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54313" w:rsidRDefault="00154313">
      <w:pPr>
        <w:pStyle w:val="En-tte"/>
        <w:tabs>
          <w:tab w:val="clear" w:pos="4536"/>
          <w:tab w:val="clear" w:pos="9072"/>
        </w:tabs>
      </w:pPr>
    </w:p>
    <w:p w:rsidR="00154313" w:rsidRDefault="00154313"/>
    <w:p w:rsidR="00154313" w:rsidRDefault="00154313"/>
    <w:p w:rsidR="00154313" w:rsidRDefault="00154313"/>
    <w:p w:rsidR="00154313" w:rsidRDefault="00154313"/>
    <w:p w:rsidR="00154313" w:rsidRDefault="003C10F6">
      <w:pPr>
        <w:rPr>
          <w:sz w:val="20"/>
        </w:rPr>
      </w:pPr>
      <w:r w:rsidRPr="003C10F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9.85pt;margin-top:2.9pt;width:342.15pt;height:108.15pt;z-index:251655680;mso-wrap-distance-left:9.05pt;mso-wrap-distance-right:9.05pt" strokeweight=".5pt">
            <v:fill color2="black"/>
            <v:textbox inset="7.45pt,3.85pt,7.45pt,3.85pt">
              <w:txbxContent>
                <w:p w:rsidR="00154313" w:rsidRDefault="001D1953">
                  <w:pPr>
                    <w:pStyle w:val="Corpsdetexte21"/>
                  </w:pPr>
                  <w:r>
                    <w:t>RAPPORT DE STAGE</w:t>
                  </w:r>
                </w:p>
              </w:txbxContent>
            </v:textbox>
          </v:shape>
        </w:pict>
      </w:r>
    </w:p>
    <w:p w:rsidR="00154313" w:rsidRDefault="00154313"/>
    <w:p w:rsidR="00154313" w:rsidRDefault="00154313"/>
    <w:p w:rsidR="00154313" w:rsidRDefault="00154313"/>
    <w:p w:rsidR="00154313" w:rsidRDefault="00154313"/>
    <w:p w:rsidR="00154313" w:rsidRDefault="00154313"/>
    <w:p w:rsidR="00154313" w:rsidRDefault="00154313"/>
    <w:p w:rsidR="00154313" w:rsidRDefault="00154313"/>
    <w:p w:rsidR="00154313" w:rsidRDefault="00154313"/>
    <w:p w:rsidR="00154313" w:rsidRDefault="00154313"/>
    <w:p w:rsidR="00154313" w:rsidRDefault="00154313"/>
    <w:p w:rsidR="00154313" w:rsidRDefault="00154313"/>
    <w:p w:rsidR="00154313" w:rsidRDefault="001D1953">
      <w:pPr>
        <w:pStyle w:val="Corpsdetexte"/>
        <w:ind w:left="1680" w:right="1718"/>
      </w:pPr>
      <w:r>
        <w:t xml:space="preserve">Stage d’observation en entreprise du </w:t>
      </w:r>
      <w:r w:rsidR="0063434C">
        <w:t>30/01</w:t>
      </w:r>
      <w:r w:rsidR="00BC4AF1">
        <w:t>/201</w:t>
      </w:r>
      <w:r w:rsidR="0063434C">
        <w:t>7</w:t>
      </w:r>
      <w:r w:rsidR="00BC4AF1">
        <w:t xml:space="preserve"> au </w:t>
      </w:r>
      <w:r w:rsidR="0063434C">
        <w:t>03</w:t>
      </w:r>
      <w:r w:rsidR="00BC4AF1">
        <w:t>/02/201</w:t>
      </w:r>
      <w:r w:rsidR="0063434C">
        <w:t>7</w:t>
      </w:r>
    </w:p>
    <w:p w:rsidR="00154313" w:rsidRDefault="00154313">
      <w:pPr>
        <w:pStyle w:val="Corpsdetexte"/>
      </w:pPr>
    </w:p>
    <w:p w:rsidR="00154313" w:rsidRDefault="00154313">
      <w:pPr>
        <w:pStyle w:val="Corpsdetexte"/>
      </w:pPr>
    </w:p>
    <w:p w:rsidR="00154313" w:rsidRDefault="00154313">
      <w:pPr>
        <w:pStyle w:val="Corpsdetexte"/>
      </w:pPr>
    </w:p>
    <w:p w:rsidR="00154313" w:rsidRDefault="00154313">
      <w:pPr>
        <w:pStyle w:val="Corpsdetexte"/>
      </w:pPr>
    </w:p>
    <w:p w:rsidR="00154313" w:rsidRDefault="00154313"/>
    <w:p w:rsidR="00154313" w:rsidRDefault="001D1953">
      <w:pPr>
        <w:ind w:left="1416" w:firstLine="708"/>
        <w:rPr>
          <w:rFonts w:ascii="Arial Black" w:hAnsi="Arial Black" w:cs="Arial Black"/>
          <w:b/>
          <w:bCs/>
          <w:sz w:val="28"/>
        </w:rPr>
      </w:pPr>
      <w:r>
        <w:rPr>
          <w:rFonts w:ascii="Arial Black" w:hAnsi="Arial Black" w:cs="Arial Black"/>
          <w:b/>
          <w:bCs/>
          <w:sz w:val="28"/>
        </w:rPr>
        <w:t>Nom</w:t>
      </w:r>
      <w:r>
        <w:rPr>
          <w:rFonts w:ascii="Arial Black" w:hAnsi="Arial Black" w:cs="Arial Black"/>
          <w:b/>
          <w:bCs/>
          <w:sz w:val="28"/>
        </w:rPr>
        <w:tab/>
      </w:r>
      <w:r>
        <w:rPr>
          <w:rFonts w:ascii="Arial Black" w:hAnsi="Arial Black" w:cs="Arial Black"/>
          <w:sz w:val="28"/>
        </w:rPr>
        <w:tab/>
        <w:t>_______________________________</w:t>
      </w:r>
    </w:p>
    <w:p w:rsidR="00154313" w:rsidRDefault="001D1953">
      <w:pPr>
        <w:ind w:left="1416" w:firstLine="708"/>
        <w:rPr>
          <w:rFonts w:ascii="Arial Black" w:hAnsi="Arial Black" w:cs="Arial Black"/>
          <w:b/>
          <w:bCs/>
          <w:sz w:val="28"/>
        </w:rPr>
      </w:pPr>
      <w:r>
        <w:rPr>
          <w:rFonts w:ascii="Arial Black" w:hAnsi="Arial Black" w:cs="Arial Black"/>
          <w:b/>
          <w:bCs/>
          <w:sz w:val="28"/>
        </w:rPr>
        <w:t>Prénom</w:t>
      </w:r>
      <w:r>
        <w:rPr>
          <w:rFonts w:ascii="Arial Black" w:hAnsi="Arial Black" w:cs="Arial Black"/>
          <w:b/>
          <w:bCs/>
          <w:sz w:val="28"/>
        </w:rPr>
        <w:tab/>
        <w:t>_______________________________</w:t>
      </w:r>
    </w:p>
    <w:p w:rsidR="00154313" w:rsidRDefault="001D1953">
      <w:pPr>
        <w:ind w:left="1416" w:firstLine="708"/>
      </w:pPr>
      <w:r>
        <w:rPr>
          <w:rFonts w:ascii="Arial Black" w:hAnsi="Arial Black" w:cs="Arial Black"/>
          <w:b/>
          <w:bCs/>
          <w:sz w:val="28"/>
        </w:rPr>
        <w:t>Classe</w:t>
      </w:r>
      <w:r>
        <w:rPr>
          <w:rFonts w:ascii="Arial Black" w:hAnsi="Arial Black" w:cs="Arial Black"/>
          <w:b/>
          <w:bCs/>
          <w:sz w:val="28"/>
        </w:rPr>
        <w:tab/>
        <w:t>_______</w:t>
      </w:r>
    </w:p>
    <w:p w:rsidR="00154313" w:rsidRDefault="00154313"/>
    <w:p w:rsidR="00154313" w:rsidRDefault="00154313"/>
    <w:p w:rsidR="00154313" w:rsidRDefault="00154313"/>
    <w:p w:rsidR="00154313" w:rsidRDefault="00154313"/>
    <w:p w:rsidR="00154313" w:rsidRDefault="00154313"/>
    <w:p w:rsidR="00154313" w:rsidRDefault="00154313"/>
    <w:p w:rsidR="00154313" w:rsidRDefault="00154313"/>
    <w:p w:rsidR="00154313" w:rsidRDefault="00154313"/>
    <w:p w:rsidR="00154313" w:rsidRDefault="00154313"/>
    <w:p w:rsidR="00154313" w:rsidRDefault="00154313"/>
    <w:p w:rsidR="00154313" w:rsidRDefault="00154313"/>
    <w:p w:rsidR="00154313" w:rsidRDefault="00154313"/>
    <w:p w:rsidR="00154313" w:rsidRDefault="00154313"/>
    <w:p w:rsidR="00154313" w:rsidRDefault="00154313"/>
    <w:p w:rsidR="00154313" w:rsidRDefault="00154313"/>
    <w:p w:rsidR="00154313" w:rsidRDefault="00154313"/>
    <w:p w:rsidR="00154313" w:rsidRDefault="001D1953">
      <w:pPr>
        <w:jc w:val="center"/>
      </w:pPr>
      <w:r>
        <w:rPr>
          <w:rFonts w:ascii="Arial Black" w:hAnsi="Arial Black" w:cs="Arial Black"/>
          <w:sz w:val="28"/>
        </w:rPr>
        <w:t>Collège Le vieux chêne 77700 CHESSY</w:t>
      </w:r>
    </w:p>
    <w:p w:rsidR="00154313" w:rsidRDefault="00154313">
      <w:pPr>
        <w:pageBreakBefore/>
        <w:jc w:val="both"/>
      </w:pPr>
    </w:p>
    <w:p w:rsidR="00154313" w:rsidRDefault="003C10F6">
      <w:pPr>
        <w:pStyle w:val="Corpsdetexte31"/>
        <w:rPr>
          <w:sz w:val="20"/>
        </w:rPr>
      </w:pPr>
      <w:r w:rsidRPr="003C10F6">
        <w:pict>
          <v:shape id="_x0000_s1047" type="#_x0000_t202" style="position:absolute;left:0;text-align:left;margin-left:89.9pt;margin-top:4.1pt;width:324.15pt;height:27.15pt;z-index:251658752;mso-wrap-distance-left:9.05pt;mso-wrap-distance-right:9.05pt" strokeweight=".5pt">
            <v:fill color2="black"/>
            <v:textbox inset="7.45pt,3.85pt,7.45pt,3.85pt">
              <w:txbxContent>
                <w:p w:rsidR="00154313" w:rsidRDefault="001D1953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sz w:val="32"/>
                    </w:rPr>
                    <w:t>REMERCIEMENTS</w:t>
                  </w:r>
                </w:p>
              </w:txbxContent>
            </v:textbox>
          </v:shape>
        </w:pict>
      </w:r>
    </w:p>
    <w:p w:rsidR="00154313" w:rsidRDefault="00154313"/>
    <w:p w:rsidR="00154313" w:rsidRDefault="00154313"/>
    <w:p w:rsidR="00154313" w:rsidRDefault="00154313"/>
    <w:p w:rsidR="00154313" w:rsidRDefault="00154313"/>
    <w:p w:rsidR="00154313" w:rsidRDefault="00154313">
      <w:pPr>
        <w:pStyle w:val="Corpsdetexte31"/>
      </w:pPr>
    </w:p>
    <w:p w:rsidR="00154313" w:rsidRDefault="00154313">
      <w:pPr>
        <w:pStyle w:val="Corpsdetexte31"/>
      </w:pPr>
    </w:p>
    <w:p w:rsidR="00154313" w:rsidRDefault="003C10F6">
      <w:pPr>
        <w:pStyle w:val="Corpsdetexte31"/>
      </w:pPr>
      <w:r>
        <w:pict>
          <v:shape id="_x0000_s1048" type="#_x0000_t202" style="position:absolute;left:0;text-align:left;margin-left:5.9pt;margin-top:546.5pt;width:474.15pt;height:54.15pt;z-index:251659776;mso-wrap-distance-left:9.05pt;mso-wrap-distance-right:9.05pt" strokeweight=".5pt">
            <v:fill color2="black"/>
            <v:textbox inset="7.45pt,3.85pt,7.45pt,3.85pt">
              <w:txbxContent>
                <w:p w:rsidR="00154313" w:rsidRDefault="001D1953">
                  <w:pPr>
                    <w:jc w:val="both"/>
                  </w:pPr>
                  <w:r>
                    <w:rPr>
                      <w:i/>
                      <w:iCs/>
                    </w:rPr>
                    <w:t>L’ensemble du personnel éducatif du collège tient à remercier le personnel des entreprises qui ont bien voulu accueillir les élèves de 3</w:t>
                  </w:r>
                  <w:r>
                    <w:rPr>
                      <w:i/>
                      <w:iCs/>
                      <w:vertAlign w:val="superscript"/>
                    </w:rPr>
                    <w:t>ème</w:t>
                  </w:r>
                  <w:r>
                    <w:rPr>
                      <w:i/>
                      <w:iCs/>
                    </w:rPr>
                    <w:t xml:space="preserve"> pour l’aide apportée à la réalisation de ce stage et du rapport de stage.</w:t>
                  </w:r>
                </w:p>
              </w:txbxContent>
            </v:textbox>
          </v:shape>
        </w:pict>
      </w:r>
    </w:p>
    <w:p w:rsidR="00154313" w:rsidRDefault="00154313">
      <w:pPr>
        <w:pStyle w:val="Corpsdetexte31"/>
        <w:pageBreakBefore/>
      </w:pPr>
    </w:p>
    <w:p w:rsidR="00154313" w:rsidRDefault="001D1953">
      <w:pPr>
        <w:pStyle w:val="Corpsdetexte31"/>
      </w:pPr>
      <w:r>
        <w:t>Vous venez d’effectuer un séjour d’une semaine dans une entreprise. A partir des notes et des divers renseignements que vous avez collectés durant cette semaine, vous allez rédiger votre rapport de stage. Ce travail sera évalué par les enseignants. Veillez à le compléter consciencieusement.</w:t>
      </w:r>
    </w:p>
    <w:p w:rsidR="00154313" w:rsidRDefault="00154313">
      <w:pPr>
        <w:jc w:val="both"/>
      </w:pPr>
    </w:p>
    <w:p w:rsidR="00154313" w:rsidRDefault="00154313">
      <w:pPr>
        <w:jc w:val="both"/>
      </w:pPr>
    </w:p>
    <w:p w:rsidR="00154313" w:rsidRDefault="00154313">
      <w:pPr>
        <w:jc w:val="both"/>
      </w:pPr>
    </w:p>
    <w:p w:rsidR="00154313" w:rsidRDefault="00154313">
      <w:pPr>
        <w:jc w:val="both"/>
      </w:pPr>
    </w:p>
    <w:p w:rsidR="00154313" w:rsidRDefault="001D1953">
      <w:r>
        <w:rPr>
          <w:rFonts w:ascii="Arial Black" w:hAnsi="Arial Black" w:cs="Arial Black"/>
          <w:b/>
          <w:bCs/>
          <w:sz w:val="28"/>
        </w:rPr>
        <w:t>Renseignements généraux :</w:t>
      </w:r>
    </w:p>
    <w:p w:rsidR="00154313" w:rsidRDefault="00154313"/>
    <w:p w:rsidR="00154313" w:rsidRDefault="00154313">
      <w:pPr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8"/>
        <w:gridCol w:w="5180"/>
      </w:tblGrid>
      <w:tr w:rsidR="00154313">
        <w:tc>
          <w:tcPr>
            <w:tcW w:w="4248" w:type="dxa"/>
            <w:shd w:val="clear" w:color="auto" w:fill="auto"/>
          </w:tcPr>
          <w:p w:rsidR="00154313" w:rsidRDefault="001D1953">
            <w:pPr>
              <w:jc w:val="both"/>
              <w:rPr>
                <w:sz w:val="28"/>
              </w:rPr>
            </w:pPr>
            <w:r>
              <w:rPr>
                <w:rFonts w:ascii="Arial" w:hAnsi="Arial" w:cs="Arial"/>
                <w:sz w:val="28"/>
              </w:rPr>
              <w:t>Nom de l’entreprise…………….</w:t>
            </w:r>
          </w:p>
        </w:tc>
        <w:tc>
          <w:tcPr>
            <w:tcW w:w="5180" w:type="dxa"/>
            <w:shd w:val="clear" w:color="auto" w:fill="auto"/>
          </w:tcPr>
          <w:p w:rsidR="00154313" w:rsidRDefault="001D1953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____________________________________</w:t>
            </w:r>
          </w:p>
          <w:p w:rsidR="00154313" w:rsidRDefault="00154313">
            <w:pPr>
              <w:jc w:val="both"/>
              <w:rPr>
                <w:sz w:val="28"/>
              </w:rPr>
            </w:pPr>
          </w:p>
        </w:tc>
      </w:tr>
      <w:tr w:rsidR="00154313">
        <w:tc>
          <w:tcPr>
            <w:tcW w:w="4248" w:type="dxa"/>
            <w:shd w:val="clear" w:color="auto" w:fill="auto"/>
          </w:tcPr>
          <w:p w:rsidR="00154313" w:rsidRDefault="001D1953">
            <w:pPr>
              <w:jc w:val="both"/>
              <w:rPr>
                <w:sz w:val="28"/>
              </w:rPr>
            </w:pPr>
            <w:r>
              <w:rPr>
                <w:rFonts w:ascii="Arial" w:hAnsi="Arial" w:cs="Arial"/>
                <w:sz w:val="28"/>
              </w:rPr>
              <w:t>Adresse……………………………</w:t>
            </w:r>
          </w:p>
        </w:tc>
        <w:tc>
          <w:tcPr>
            <w:tcW w:w="5180" w:type="dxa"/>
            <w:shd w:val="clear" w:color="auto" w:fill="auto"/>
          </w:tcPr>
          <w:p w:rsidR="00154313" w:rsidRDefault="001D1953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____________________________________</w:t>
            </w:r>
          </w:p>
          <w:p w:rsidR="00154313" w:rsidRDefault="001D1953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____________________________________</w:t>
            </w:r>
          </w:p>
          <w:p w:rsidR="00154313" w:rsidRDefault="001D1953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____________________________________</w:t>
            </w:r>
          </w:p>
          <w:p w:rsidR="00154313" w:rsidRDefault="00154313">
            <w:pPr>
              <w:jc w:val="both"/>
              <w:rPr>
                <w:sz w:val="28"/>
              </w:rPr>
            </w:pPr>
          </w:p>
        </w:tc>
      </w:tr>
      <w:tr w:rsidR="00154313">
        <w:tc>
          <w:tcPr>
            <w:tcW w:w="4248" w:type="dxa"/>
            <w:shd w:val="clear" w:color="auto" w:fill="auto"/>
          </w:tcPr>
          <w:p w:rsidR="00154313" w:rsidRDefault="001D1953">
            <w:pPr>
              <w:jc w:val="both"/>
              <w:rPr>
                <w:sz w:val="28"/>
              </w:rPr>
            </w:pPr>
            <w:r>
              <w:rPr>
                <w:rFonts w:ascii="Arial" w:hAnsi="Arial" w:cs="Arial"/>
                <w:sz w:val="28"/>
              </w:rPr>
              <w:t>Code postal……………………….</w:t>
            </w:r>
          </w:p>
        </w:tc>
        <w:tc>
          <w:tcPr>
            <w:tcW w:w="5180" w:type="dxa"/>
            <w:shd w:val="clear" w:color="auto" w:fill="auto"/>
          </w:tcPr>
          <w:p w:rsidR="00154313" w:rsidRDefault="001D1953">
            <w:pPr>
              <w:jc w:val="both"/>
              <w:rPr>
                <w:sz w:val="28"/>
              </w:rPr>
            </w:pPr>
            <w:r>
              <w:rPr>
                <w:sz w:val="28"/>
              </w:rPr>
              <w:t>_ _ _ _ _</w:t>
            </w:r>
          </w:p>
          <w:p w:rsidR="00154313" w:rsidRDefault="00154313">
            <w:pPr>
              <w:jc w:val="both"/>
              <w:rPr>
                <w:sz w:val="28"/>
              </w:rPr>
            </w:pPr>
          </w:p>
        </w:tc>
      </w:tr>
      <w:tr w:rsidR="00154313">
        <w:tc>
          <w:tcPr>
            <w:tcW w:w="4248" w:type="dxa"/>
            <w:shd w:val="clear" w:color="auto" w:fill="auto"/>
          </w:tcPr>
          <w:p w:rsidR="00154313" w:rsidRDefault="001D1953">
            <w:pPr>
              <w:jc w:val="both"/>
              <w:rPr>
                <w:sz w:val="28"/>
              </w:rPr>
            </w:pPr>
            <w:r>
              <w:rPr>
                <w:rFonts w:ascii="Arial" w:hAnsi="Arial" w:cs="Arial"/>
                <w:sz w:val="28"/>
              </w:rPr>
              <w:t>Ville………………………………</w:t>
            </w:r>
          </w:p>
        </w:tc>
        <w:tc>
          <w:tcPr>
            <w:tcW w:w="5180" w:type="dxa"/>
            <w:shd w:val="clear" w:color="auto" w:fill="auto"/>
          </w:tcPr>
          <w:p w:rsidR="00154313" w:rsidRDefault="001D1953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____________________________________</w:t>
            </w:r>
          </w:p>
          <w:p w:rsidR="00154313" w:rsidRDefault="00154313">
            <w:pPr>
              <w:jc w:val="both"/>
              <w:rPr>
                <w:sz w:val="28"/>
              </w:rPr>
            </w:pPr>
          </w:p>
        </w:tc>
      </w:tr>
      <w:tr w:rsidR="00154313">
        <w:tc>
          <w:tcPr>
            <w:tcW w:w="4248" w:type="dxa"/>
            <w:shd w:val="clear" w:color="auto" w:fill="auto"/>
          </w:tcPr>
          <w:p w:rsidR="00154313" w:rsidRDefault="001D1953">
            <w:pPr>
              <w:jc w:val="both"/>
              <w:rPr>
                <w:sz w:val="28"/>
              </w:rPr>
            </w:pPr>
            <w:r>
              <w:rPr>
                <w:rFonts w:ascii="Arial" w:hAnsi="Arial" w:cs="Arial"/>
                <w:sz w:val="28"/>
              </w:rPr>
              <w:t>tél.…………………………………</w:t>
            </w:r>
          </w:p>
        </w:tc>
        <w:tc>
          <w:tcPr>
            <w:tcW w:w="5180" w:type="dxa"/>
            <w:shd w:val="clear" w:color="auto" w:fill="auto"/>
          </w:tcPr>
          <w:p w:rsidR="00154313" w:rsidRDefault="001D1953">
            <w:pPr>
              <w:jc w:val="both"/>
              <w:rPr>
                <w:sz w:val="28"/>
              </w:rPr>
            </w:pPr>
            <w:r>
              <w:rPr>
                <w:sz w:val="28"/>
              </w:rPr>
              <w:t>_ _ / _ _ / _ _ / _ _ / _ _</w:t>
            </w:r>
          </w:p>
          <w:p w:rsidR="00154313" w:rsidRDefault="00154313">
            <w:pPr>
              <w:jc w:val="both"/>
              <w:rPr>
                <w:sz w:val="28"/>
              </w:rPr>
            </w:pPr>
          </w:p>
        </w:tc>
      </w:tr>
      <w:tr w:rsidR="00154313">
        <w:tc>
          <w:tcPr>
            <w:tcW w:w="4248" w:type="dxa"/>
            <w:shd w:val="clear" w:color="auto" w:fill="auto"/>
          </w:tcPr>
          <w:p w:rsidR="00154313" w:rsidRDefault="001D1953">
            <w:pPr>
              <w:jc w:val="both"/>
              <w:rPr>
                <w:sz w:val="28"/>
              </w:rPr>
            </w:pPr>
            <w:r>
              <w:rPr>
                <w:rFonts w:ascii="Arial" w:hAnsi="Arial" w:cs="Arial"/>
                <w:sz w:val="28"/>
              </w:rPr>
              <w:t>Fax………………………………..</w:t>
            </w:r>
          </w:p>
        </w:tc>
        <w:tc>
          <w:tcPr>
            <w:tcW w:w="5180" w:type="dxa"/>
            <w:shd w:val="clear" w:color="auto" w:fill="auto"/>
          </w:tcPr>
          <w:p w:rsidR="00154313" w:rsidRDefault="001D1953">
            <w:pPr>
              <w:jc w:val="both"/>
              <w:rPr>
                <w:sz w:val="28"/>
              </w:rPr>
            </w:pPr>
            <w:r>
              <w:rPr>
                <w:sz w:val="28"/>
              </w:rPr>
              <w:t>_ _ / _ _ / _ _ / _ _ / _ _</w:t>
            </w:r>
          </w:p>
          <w:p w:rsidR="00154313" w:rsidRDefault="00154313">
            <w:pPr>
              <w:jc w:val="both"/>
              <w:rPr>
                <w:sz w:val="28"/>
              </w:rPr>
            </w:pPr>
          </w:p>
        </w:tc>
      </w:tr>
      <w:tr w:rsidR="00154313">
        <w:tc>
          <w:tcPr>
            <w:tcW w:w="4248" w:type="dxa"/>
            <w:shd w:val="clear" w:color="auto" w:fill="auto"/>
          </w:tcPr>
          <w:p w:rsidR="00154313" w:rsidRDefault="001D1953">
            <w:pPr>
              <w:jc w:val="both"/>
              <w:rPr>
                <w:sz w:val="28"/>
              </w:rPr>
            </w:pPr>
            <w:r>
              <w:rPr>
                <w:rFonts w:ascii="Arial" w:hAnsi="Arial" w:cs="Arial"/>
                <w:sz w:val="28"/>
              </w:rPr>
              <w:t>E-mail…………………………….</w:t>
            </w:r>
          </w:p>
        </w:tc>
        <w:tc>
          <w:tcPr>
            <w:tcW w:w="5180" w:type="dxa"/>
            <w:shd w:val="clear" w:color="auto" w:fill="auto"/>
          </w:tcPr>
          <w:p w:rsidR="00154313" w:rsidRDefault="001D1953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____________________________________</w:t>
            </w:r>
          </w:p>
          <w:p w:rsidR="00154313" w:rsidRDefault="00154313">
            <w:pPr>
              <w:jc w:val="both"/>
              <w:rPr>
                <w:sz w:val="28"/>
              </w:rPr>
            </w:pPr>
          </w:p>
        </w:tc>
      </w:tr>
      <w:tr w:rsidR="00154313">
        <w:tc>
          <w:tcPr>
            <w:tcW w:w="4248" w:type="dxa"/>
            <w:shd w:val="clear" w:color="auto" w:fill="auto"/>
          </w:tcPr>
          <w:p w:rsidR="00154313" w:rsidRDefault="001D1953">
            <w:pPr>
              <w:jc w:val="both"/>
              <w:rPr>
                <w:sz w:val="28"/>
              </w:rPr>
            </w:pPr>
            <w:r>
              <w:rPr>
                <w:rFonts w:ascii="Arial" w:hAnsi="Arial" w:cs="Arial"/>
                <w:sz w:val="28"/>
              </w:rPr>
              <w:t>Site Internet………………………</w:t>
            </w:r>
          </w:p>
        </w:tc>
        <w:tc>
          <w:tcPr>
            <w:tcW w:w="5180" w:type="dxa"/>
            <w:shd w:val="clear" w:color="auto" w:fill="auto"/>
          </w:tcPr>
          <w:p w:rsidR="00154313" w:rsidRDefault="001D1953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____________________________________</w:t>
            </w:r>
          </w:p>
          <w:p w:rsidR="00154313" w:rsidRDefault="00154313">
            <w:pPr>
              <w:jc w:val="both"/>
              <w:rPr>
                <w:sz w:val="28"/>
              </w:rPr>
            </w:pPr>
          </w:p>
        </w:tc>
      </w:tr>
      <w:tr w:rsidR="00154313">
        <w:tc>
          <w:tcPr>
            <w:tcW w:w="4248" w:type="dxa"/>
            <w:shd w:val="clear" w:color="auto" w:fill="auto"/>
          </w:tcPr>
          <w:p w:rsidR="00154313" w:rsidRDefault="001D1953">
            <w:pPr>
              <w:jc w:val="both"/>
              <w:rPr>
                <w:sz w:val="28"/>
              </w:rPr>
            </w:pPr>
            <w:r>
              <w:rPr>
                <w:rFonts w:ascii="Arial" w:hAnsi="Arial" w:cs="Arial"/>
                <w:sz w:val="28"/>
              </w:rPr>
              <w:t>Activité principale de l’entreprise</w:t>
            </w:r>
          </w:p>
        </w:tc>
        <w:tc>
          <w:tcPr>
            <w:tcW w:w="5180" w:type="dxa"/>
            <w:shd w:val="clear" w:color="auto" w:fill="auto"/>
          </w:tcPr>
          <w:p w:rsidR="00154313" w:rsidRDefault="001D1953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____________________________________</w:t>
            </w:r>
          </w:p>
          <w:p w:rsidR="00154313" w:rsidRDefault="00154313">
            <w:pPr>
              <w:jc w:val="both"/>
              <w:rPr>
                <w:sz w:val="28"/>
              </w:rPr>
            </w:pPr>
          </w:p>
        </w:tc>
      </w:tr>
      <w:tr w:rsidR="00154313">
        <w:tc>
          <w:tcPr>
            <w:tcW w:w="4248" w:type="dxa"/>
            <w:shd w:val="clear" w:color="auto" w:fill="auto"/>
          </w:tcPr>
          <w:p w:rsidR="00154313" w:rsidRDefault="001D1953">
            <w:pPr>
              <w:jc w:val="both"/>
              <w:rPr>
                <w:sz w:val="28"/>
              </w:rPr>
            </w:pPr>
            <w:r>
              <w:rPr>
                <w:rFonts w:ascii="Arial" w:hAnsi="Arial" w:cs="Arial"/>
                <w:sz w:val="28"/>
              </w:rPr>
              <w:t>Directeur de l’entreprise…………</w:t>
            </w:r>
          </w:p>
        </w:tc>
        <w:tc>
          <w:tcPr>
            <w:tcW w:w="5180" w:type="dxa"/>
            <w:shd w:val="clear" w:color="auto" w:fill="auto"/>
          </w:tcPr>
          <w:p w:rsidR="00154313" w:rsidRDefault="001D1953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____________________________________</w:t>
            </w:r>
          </w:p>
          <w:p w:rsidR="00154313" w:rsidRDefault="00154313">
            <w:pPr>
              <w:jc w:val="both"/>
              <w:rPr>
                <w:sz w:val="28"/>
              </w:rPr>
            </w:pPr>
          </w:p>
        </w:tc>
      </w:tr>
      <w:tr w:rsidR="00154313">
        <w:tc>
          <w:tcPr>
            <w:tcW w:w="4248" w:type="dxa"/>
            <w:shd w:val="clear" w:color="auto" w:fill="auto"/>
          </w:tcPr>
          <w:p w:rsidR="00154313" w:rsidRDefault="001D1953">
            <w:pPr>
              <w:jc w:val="both"/>
              <w:rPr>
                <w:sz w:val="28"/>
              </w:rPr>
            </w:pPr>
            <w:r>
              <w:rPr>
                <w:rFonts w:ascii="Arial" w:hAnsi="Arial" w:cs="Arial"/>
                <w:sz w:val="28"/>
              </w:rPr>
              <w:t>Maître de stage…………………</w:t>
            </w:r>
          </w:p>
        </w:tc>
        <w:tc>
          <w:tcPr>
            <w:tcW w:w="5180" w:type="dxa"/>
            <w:shd w:val="clear" w:color="auto" w:fill="auto"/>
          </w:tcPr>
          <w:p w:rsidR="00154313" w:rsidRDefault="001D1953">
            <w:pPr>
              <w:jc w:val="both"/>
            </w:pPr>
            <w:r>
              <w:rPr>
                <w:sz w:val="28"/>
              </w:rPr>
              <w:t>____________________________________</w:t>
            </w:r>
          </w:p>
        </w:tc>
      </w:tr>
    </w:tbl>
    <w:p w:rsidR="00154313" w:rsidRDefault="00154313">
      <w:pPr>
        <w:jc w:val="both"/>
      </w:pPr>
    </w:p>
    <w:p w:rsidR="00154313" w:rsidRDefault="00154313">
      <w:pPr>
        <w:jc w:val="both"/>
      </w:pPr>
    </w:p>
    <w:p w:rsidR="00154313" w:rsidRDefault="00154313">
      <w:pPr>
        <w:jc w:val="both"/>
      </w:pPr>
    </w:p>
    <w:p w:rsidR="00154313" w:rsidRDefault="00154313">
      <w:pPr>
        <w:pageBreakBefore/>
        <w:jc w:val="both"/>
      </w:pPr>
    </w:p>
    <w:p w:rsidR="00154313" w:rsidRDefault="001D1953">
      <w:pPr>
        <w:pStyle w:val="Titre1"/>
      </w:pPr>
      <w:r>
        <w:t>DESCRIPTIF DE L’ENTREPRISE</w:t>
      </w:r>
    </w:p>
    <w:p w:rsidR="00154313" w:rsidRDefault="00154313">
      <w:pPr>
        <w:jc w:val="both"/>
      </w:pPr>
    </w:p>
    <w:p w:rsidR="00154313" w:rsidRDefault="001D1953">
      <w:pPr>
        <w:pStyle w:val="Titre2"/>
      </w:pPr>
      <w:r>
        <w:t>L’ENTREPRISE ET SON HISTOIRE</w:t>
      </w:r>
    </w:p>
    <w:p w:rsidR="00154313" w:rsidRDefault="001D1953">
      <w:pPr>
        <w:pStyle w:val="Titre3"/>
      </w:pPr>
      <w:r>
        <w:t>Date de la création de l’entreprise</w:t>
      </w:r>
    </w:p>
    <w:p w:rsidR="00154313" w:rsidRDefault="001D1953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154313" w:rsidRDefault="001D1953">
      <w:r>
        <w:rPr>
          <w:rFonts w:ascii="Arial" w:hAnsi="Arial" w:cs="Arial"/>
        </w:rPr>
        <w:t>________________________________________________________________________________________________________________________________________________</w:t>
      </w:r>
    </w:p>
    <w:p w:rsidR="00154313" w:rsidRDefault="001D1953">
      <w:pPr>
        <w:pStyle w:val="Titre3"/>
      </w:pPr>
      <w:r>
        <w:t>Raisons de la création de l’entreprise</w:t>
      </w:r>
    </w:p>
    <w:p w:rsidR="00154313" w:rsidRDefault="001D1953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154313" w:rsidRDefault="001D19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</w:t>
      </w:r>
    </w:p>
    <w:p w:rsidR="00154313" w:rsidRDefault="001D19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154313" w:rsidRDefault="001D19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154313" w:rsidRDefault="001D19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154313" w:rsidRDefault="001D1953">
      <w:pPr>
        <w:jc w:val="both"/>
      </w:pPr>
      <w:r>
        <w:rPr>
          <w:rFonts w:ascii="Arial" w:hAnsi="Arial" w:cs="Arial"/>
        </w:rPr>
        <w:t>________________________________________________________________________</w:t>
      </w:r>
    </w:p>
    <w:p w:rsidR="00154313" w:rsidRDefault="001D1953">
      <w:pPr>
        <w:pStyle w:val="Titre3"/>
      </w:pPr>
      <w:r>
        <w:t>Créateur(s) de l’entreprise</w:t>
      </w:r>
    </w:p>
    <w:p w:rsidR="00154313" w:rsidRDefault="001D1953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154313" w:rsidRDefault="001D19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154313" w:rsidRDefault="001D19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154313" w:rsidRDefault="001D19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154313" w:rsidRDefault="001D19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154313" w:rsidRDefault="001D1953">
      <w:pPr>
        <w:jc w:val="both"/>
      </w:pPr>
      <w:r>
        <w:rPr>
          <w:rFonts w:ascii="Arial" w:hAnsi="Arial" w:cs="Arial"/>
        </w:rPr>
        <w:t>________________________________________________________________________</w:t>
      </w:r>
    </w:p>
    <w:p w:rsidR="00154313" w:rsidRDefault="001D1953">
      <w:pPr>
        <w:pStyle w:val="Titre3"/>
      </w:pPr>
      <w:r>
        <w:t>Raisons qui ont motivé le choix du nom de l’entreprise (pour quelles raisons l’entreprise porte ce nom ?)</w:t>
      </w:r>
    </w:p>
    <w:p w:rsidR="00154313" w:rsidRDefault="001D1953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154313" w:rsidRDefault="001D1953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154313" w:rsidRDefault="001D1953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154313" w:rsidRDefault="001D19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154313" w:rsidRDefault="001D1953">
      <w:pPr>
        <w:jc w:val="both"/>
      </w:pPr>
      <w:r>
        <w:rPr>
          <w:rFonts w:ascii="Arial" w:hAnsi="Arial" w:cs="Arial"/>
        </w:rPr>
        <w:t>________________________________________________________________________</w:t>
      </w:r>
    </w:p>
    <w:p w:rsidR="00154313" w:rsidRDefault="003C10F6">
      <w:pPr>
        <w:pStyle w:val="Titre3"/>
      </w:pPr>
      <w:r>
        <w:pict>
          <v:rect id="_x0000_s1027" style="position:absolute;left:0;text-align:left;margin-left:264pt;margin-top:11.4pt;width:228pt;height:171pt;z-index:251656704;mso-wrap-style:none;v-text-anchor:middle" strokeweight=".26mm">
            <v:fill color2="black"/>
            <v:stroke endcap="square"/>
            <w10:wrap type="square"/>
          </v:rect>
        </w:pict>
      </w:r>
      <w:r w:rsidR="001D1953">
        <w:t>Logo de l’entreprise (collage ou dessin)</w:t>
      </w:r>
    </w:p>
    <w:p w:rsidR="00154313" w:rsidRDefault="001D1953">
      <w:pPr>
        <w:pStyle w:val="Corpsdetexte31"/>
      </w:pPr>
      <w:r>
        <w:t>Explications du choix du logo :</w:t>
      </w:r>
    </w:p>
    <w:p w:rsidR="00154313" w:rsidRDefault="001D19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</w:t>
      </w:r>
    </w:p>
    <w:p w:rsidR="00154313" w:rsidRDefault="001D19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</w:t>
      </w:r>
    </w:p>
    <w:p w:rsidR="00154313" w:rsidRDefault="001D19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</w:t>
      </w:r>
    </w:p>
    <w:p w:rsidR="00154313" w:rsidRDefault="001D19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</w:t>
      </w:r>
    </w:p>
    <w:p w:rsidR="00154313" w:rsidRDefault="001D19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</w:t>
      </w:r>
    </w:p>
    <w:p w:rsidR="00154313" w:rsidRDefault="001D1953">
      <w:pPr>
        <w:jc w:val="both"/>
      </w:pPr>
      <w:r>
        <w:rPr>
          <w:rFonts w:ascii="Arial" w:hAnsi="Arial" w:cs="Arial"/>
        </w:rPr>
        <w:t>______________________________________</w:t>
      </w:r>
    </w:p>
    <w:p w:rsidR="00154313" w:rsidRDefault="00154313">
      <w:pPr>
        <w:pageBreakBefore/>
        <w:jc w:val="both"/>
      </w:pPr>
    </w:p>
    <w:p w:rsidR="00154313" w:rsidRDefault="001D1953">
      <w:pPr>
        <w:pStyle w:val="Titre2"/>
      </w:pPr>
      <w:r>
        <w:t>L’ENTREPRISE AUJOURD’HUI</w:t>
      </w:r>
    </w:p>
    <w:p w:rsidR="00154313" w:rsidRDefault="001D1953">
      <w:pPr>
        <w:pStyle w:val="Titre3"/>
      </w:pPr>
      <w:r>
        <w:t>Forme juridique : (entreprise privée, publique, administration, collectivité locale…)</w:t>
      </w:r>
    </w:p>
    <w:p w:rsidR="00154313" w:rsidRDefault="001D19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154313" w:rsidRDefault="001D19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154313" w:rsidRDefault="001D1953">
      <w:pPr>
        <w:jc w:val="both"/>
      </w:pPr>
      <w:r>
        <w:rPr>
          <w:rFonts w:ascii="Arial" w:hAnsi="Arial" w:cs="Arial"/>
        </w:rPr>
        <w:t>________________________________________________________________________</w:t>
      </w:r>
    </w:p>
    <w:p w:rsidR="00154313" w:rsidRDefault="001D1953">
      <w:pPr>
        <w:pStyle w:val="Titre3"/>
      </w:pPr>
      <w:r>
        <w:t>Siège de l’entreprise</w:t>
      </w:r>
    </w:p>
    <w:p w:rsidR="00154313" w:rsidRDefault="001D1953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154313" w:rsidRDefault="001D1953">
      <w:r>
        <w:rPr>
          <w:rFonts w:ascii="Arial" w:hAnsi="Arial" w:cs="Arial"/>
        </w:rPr>
        <w:t>________________________________________________________________________</w:t>
      </w:r>
    </w:p>
    <w:p w:rsidR="00154313" w:rsidRDefault="001D1953">
      <w:pPr>
        <w:pStyle w:val="Titre3"/>
      </w:pPr>
      <w:r>
        <w:t>Activité de l’entreprise</w:t>
      </w:r>
    </w:p>
    <w:p w:rsidR="00154313" w:rsidRDefault="001D1953">
      <w:pPr>
        <w:numPr>
          <w:ilvl w:val="0"/>
          <w:numId w:val="3"/>
        </w:numPr>
      </w:pPr>
      <w:r>
        <w:rPr>
          <w:rFonts w:ascii="Arial" w:hAnsi="Arial" w:cs="Arial"/>
          <w:b/>
          <w:bCs/>
        </w:rPr>
        <w:t>Marché ciblé</w:t>
      </w:r>
      <w:r>
        <w:rPr>
          <w:b/>
          <w:bCs/>
        </w:rPr>
        <w:t> </w:t>
      </w:r>
      <w:r>
        <w:rPr>
          <w:rFonts w:ascii="Arial" w:hAnsi="Arial" w:cs="Arial"/>
          <w:b/>
          <w:bCs/>
        </w:rPr>
        <w:t>_______________________________________________________</w:t>
      </w:r>
    </w:p>
    <w:p w:rsidR="00154313" w:rsidRDefault="00154313"/>
    <w:p w:rsidR="00154313" w:rsidRDefault="001D1953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Mission principale de l’entreprise</w:t>
      </w:r>
    </w:p>
    <w:p w:rsidR="00154313" w:rsidRDefault="001D19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154313" w:rsidRDefault="001D19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154313" w:rsidRDefault="001D1953">
      <w:pPr>
        <w:jc w:val="both"/>
      </w:pPr>
      <w:r>
        <w:rPr>
          <w:rFonts w:ascii="Arial" w:hAnsi="Arial" w:cs="Arial"/>
        </w:rPr>
        <w:t>________________________________________________________________________</w:t>
      </w:r>
    </w:p>
    <w:p w:rsidR="00154313" w:rsidRDefault="00154313">
      <w:pPr>
        <w:jc w:val="both"/>
      </w:pPr>
    </w:p>
    <w:p w:rsidR="00154313" w:rsidRDefault="001D1953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Type de production (biens ou services) :</w:t>
      </w:r>
    </w:p>
    <w:p w:rsidR="00154313" w:rsidRDefault="001D1953">
      <w:pPr>
        <w:jc w:val="both"/>
      </w:pPr>
      <w:r>
        <w:rPr>
          <w:rFonts w:ascii="Arial" w:hAnsi="Arial" w:cs="Arial"/>
        </w:rPr>
        <w:t>________________________________________________________________________</w:t>
      </w:r>
    </w:p>
    <w:p w:rsidR="00154313" w:rsidRDefault="00154313">
      <w:pPr>
        <w:jc w:val="both"/>
      </w:pPr>
    </w:p>
    <w:p w:rsidR="00154313" w:rsidRDefault="001D1953">
      <w:pPr>
        <w:numPr>
          <w:ilvl w:val="0"/>
          <w:numId w:val="2"/>
        </w:numPr>
        <w:jc w:val="both"/>
      </w:pPr>
      <w:r>
        <w:rPr>
          <w:rFonts w:ascii="Arial" w:hAnsi="Arial" w:cs="Arial"/>
          <w:b/>
          <w:bCs/>
        </w:rPr>
        <w:t>Secteur d’activité (Primaire, secondaire, tertiaire) :</w:t>
      </w:r>
    </w:p>
    <w:p w:rsidR="00154313" w:rsidRDefault="001D1953">
      <w:pPr>
        <w:pStyle w:val="Corpsdetexte31"/>
      </w:pPr>
      <w:r>
        <w:t>________________________________________________________________________</w:t>
      </w:r>
    </w:p>
    <w:p w:rsidR="00154313" w:rsidRDefault="001D1953">
      <w:pPr>
        <w:pStyle w:val="Titre3"/>
      </w:pPr>
      <w:r>
        <w:t>Environnement de l’entreprise</w:t>
      </w:r>
    </w:p>
    <w:p w:rsidR="00154313" w:rsidRDefault="001D1953">
      <w:pPr>
        <w:numPr>
          <w:ilvl w:val="0"/>
          <w:numId w:val="5"/>
        </w:numPr>
        <w:jc w:val="both"/>
      </w:pPr>
      <w:r>
        <w:rPr>
          <w:rFonts w:ascii="Arial" w:hAnsi="Arial" w:cs="Arial"/>
          <w:b/>
          <w:bCs/>
        </w:rPr>
        <w:t>Principaux fournisseurs :</w:t>
      </w:r>
    </w:p>
    <w:p w:rsidR="00154313" w:rsidRDefault="00154313">
      <w:pPr>
        <w:jc w:val="both"/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89"/>
        <w:gridCol w:w="4899"/>
      </w:tblGrid>
      <w:tr w:rsidR="00154313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313" w:rsidRDefault="001D195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Noms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13" w:rsidRDefault="001D195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Fournitures</w:t>
            </w:r>
          </w:p>
        </w:tc>
      </w:tr>
      <w:tr w:rsidR="00154313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313" w:rsidRDefault="0015431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13" w:rsidRDefault="00154313">
            <w:pPr>
              <w:snapToGrid w:val="0"/>
              <w:jc w:val="both"/>
            </w:pPr>
          </w:p>
        </w:tc>
      </w:tr>
      <w:tr w:rsidR="00154313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313" w:rsidRDefault="00154313">
            <w:pPr>
              <w:snapToGrid w:val="0"/>
              <w:jc w:val="both"/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13" w:rsidRDefault="00154313">
            <w:pPr>
              <w:snapToGrid w:val="0"/>
              <w:jc w:val="both"/>
            </w:pPr>
          </w:p>
        </w:tc>
      </w:tr>
      <w:tr w:rsidR="00154313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313" w:rsidRDefault="00154313">
            <w:pPr>
              <w:snapToGrid w:val="0"/>
              <w:jc w:val="both"/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13" w:rsidRDefault="00154313">
            <w:pPr>
              <w:snapToGrid w:val="0"/>
              <w:jc w:val="both"/>
            </w:pPr>
          </w:p>
        </w:tc>
      </w:tr>
      <w:tr w:rsidR="00154313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313" w:rsidRDefault="00154313">
            <w:pPr>
              <w:snapToGrid w:val="0"/>
              <w:jc w:val="both"/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13" w:rsidRDefault="00154313">
            <w:pPr>
              <w:snapToGrid w:val="0"/>
              <w:jc w:val="both"/>
            </w:pPr>
          </w:p>
        </w:tc>
      </w:tr>
    </w:tbl>
    <w:p w:rsidR="00154313" w:rsidRDefault="00154313">
      <w:pPr>
        <w:jc w:val="both"/>
      </w:pPr>
    </w:p>
    <w:p w:rsidR="00154313" w:rsidRDefault="001D1953">
      <w:pPr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Les clients de l’entreprise : qui sont-ils ? (age, sexe, localisation)</w:t>
      </w:r>
    </w:p>
    <w:p w:rsidR="00154313" w:rsidRDefault="001D19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154313" w:rsidRDefault="001D19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154313" w:rsidRDefault="001D1953">
      <w:pPr>
        <w:jc w:val="both"/>
      </w:pPr>
      <w:r>
        <w:rPr>
          <w:rFonts w:ascii="Arial" w:hAnsi="Arial" w:cs="Arial"/>
        </w:rPr>
        <w:t>________________________________________________________________________</w:t>
      </w:r>
    </w:p>
    <w:p w:rsidR="00154313" w:rsidRDefault="00154313">
      <w:pPr>
        <w:jc w:val="both"/>
      </w:pPr>
    </w:p>
    <w:p w:rsidR="00154313" w:rsidRDefault="001D1953">
      <w:pPr>
        <w:numPr>
          <w:ilvl w:val="0"/>
          <w:numId w:val="7"/>
        </w:numPr>
        <w:jc w:val="both"/>
      </w:pPr>
      <w:r>
        <w:rPr>
          <w:rFonts w:ascii="Arial" w:hAnsi="Arial" w:cs="Arial"/>
          <w:b/>
          <w:bCs/>
        </w:rPr>
        <w:t>La concurrence</w:t>
      </w:r>
    </w:p>
    <w:p w:rsidR="00154313" w:rsidRDefault="00154313">
      <w:pPr>
        <w:jc w:val="both"/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89"/>
        <w:gridCol w:w="4899"/>
      </w:tblGrid>
      <w:tr w:rsidR="00154313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313" w:rsidRDefault="001D195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Noms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13" w:rsidRDefault="001D195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Localisation</w:t>
            </w:r>
          </w:p>
        </w:tc>
      </w:tr>
      <w:tr w:rsidR="00154313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313" w:rsidRDefault="0015431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13" w:rsidRDefault="00154313">
            <w:pPr>
              <w:snapToGrid w:val="0"/>
              <w:jc w:val="both"/>
            </w:pPr>
          </w:p>
        </w:tc>
      </w:tr>
      <w:tr w:rsidR="00154313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313" w:rsidRDefault="00154313">
            <w:pPr>
              <w:snapToGrid w:val="0"/>
              <w:jc w:val="both"/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13" w:rsidRDefault="00154313">
            <w:pPr>
              <w:snapToGrid w:val="0"/>
              <w:jc w:val="both"/>
            </w:pPr>
          </w:p>
        </w:tc>
      </w:tr>
      <w:tr w:rsidR="00154313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313" w:rsidRDefault="00154313">
            <w:pPr>
              <w:snapToGrid w:val="0"/>
              <w:jc w:val="both"/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13" w:rsidRDefault="00154313">
            <w:pPr>
              <w:snapToGrid w:val="0"/>
              <w:jc w:val="both"/>
            </w:pPr>
          </w:p>
        </w:tc>
      </w:tr>
    </w:tbl>
    <w:p w:rsidR="00154313" w:rsidRDefault="00154313">
      <w:pPr>
        <w:jc w:val="both"/>
      </w:pPr>
    </w:p>
    <w:p w:rsidR="00154313" w:rsidRDefault="001D1953">
      <w:pPr>
        <w:jc w:val="both"/>
      </w:pPr>
      <w:r>
        <w:rPr>
          <w:rFonts w:ascii="Arial" w:hAnsi="Arial" w:cs="Arial"/>
        </w:rPr>
        <w:t>Place de l’entreprise sur le marché (rang de l’entreprise) : _____________</w:t>
      </w:r>
    </w:p>
    <w:p w:rsidR="00154313" w:rsidRDefault="00154313">
      <w:pPr>
        <w:pageBreakBefore/>
        <w:jc w:val="both"/>
      </w:pPr>
    </w:p>
    <w:p w:rsidR="00154313" w:rsidRDefault="001D1953">
      <w:pPr>
        <w:pStyle w:val="Titre2"/>
      </w:pPr>
      <w:r>
        <w:t>Structure de l’entreprise</w:t>
      </w:r>
    </w:p>
    <w:p w:rsidR="00154313" w:rsidRDefault="001D1953">
      <w:pPr>
        <w:pStyle w:val="Titre3"/>
      </w:pPr>
      <w:r>
        <w:t>Le personnel</w:t>
      </w:r>
    </w:p>
    <w:p w:rsidR="00154313" w:rsidRDefault="001D1953">
      <w:pPr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Effectif total de l’entreprise 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____________</w:t>
      </w:r>
    </w:p>
    <w:p w:rsidR="00154313" w:rsidRDefault="001D1953">
      <w:pPr>
        <w:numPr>
          <w:ilvl w:val="1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Contrats à durée déterminée :</w:t>
      </w:r>
      <w:r>
        <w:rPr>
          <w:rFonts w:ascii="Arial" w:hAnsi="Arial" w:cs="Arial"/>
        </w:rPr>
        <w:tab/>
        <w:t>____________</w:t>
      </w:r>
    </w:p>
    <w:p w:rsidR="00154313" w:rsidRDefault="001D1953">
      <w:pPr>
        <w:numPr>
          <w:ilvl w:val="1"/>
          <w:numId w:val="7"/>
        </w:numPr>
        <w:jc w:val="both"/>
      </w:pPr>
      <w:r>
        <w:rPr>
          <w:rFonts w:ascii="Arial" w:hAnsi="Arial" w:cs="Arial"/>
        </w:rPr>
        <w:t>Contrats à durée indéterminée :</w:t>
      </w:r>
      <w:r>
        <w:rPr>
          <w:rFonts w:ascii="Arial" w:hAnsi="Arial" w:cs="Arial"/>
        </w:rPr>
        <w:tab/>
        <w:t>____________</w:t>
      </w:r>
    </w:p>
    <w:p w:rsidR="00154313" w:rsidRDefault="00154313">
      <w:pPr>
        <w:jc w:val="both"/>
      </w:pPr>
    </w:p>
    <w:p w:rsidR="00154313" w:rsidRDefault="001D1953">
      <w:pPr>
        <w:numPr>
          <w:ilvl w:val="0"/>
          <w:numId w:val="7"/>
        </w:num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b/>
          <w:bCs/>
        </w:rPr>
        <w:t>Catégories socioprofessionnelles présentes dans l’entreprise (Ouvriers, employés, agent de maîtrise, cadres etc.)</w:t>
      </w:r>
    </w:p>
    <w:p w:rsidR="00154313" w:rsidRDefault="001D1953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_____________________________________________________________</w:t>
      </w:r>
    </w:p>
    <w:p w:rsidR="00154313" w:rsidRDefault="001D1953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_____________________________________________________________</w:t>
      </w:r>
    </w:p>
    <w:p w:rsidR="00154313" w:rsidRDefault="001D1953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_____________________________________________________________</w:t>
      </w:r>
    </w:p>
    <w:p w:rsidR="00154313" w:rsidRDefault="001D1953">
      <w:pPr>
        <w:jc w:val="both"/>
      </w:pPr>
      <w:r>
        <w:rPr>
          <w:rFonts w:ascii="Arial" w:hAnsi="Arial" w:cs="Arial"/>
          <w:sz w:val="28"/>
        </w:rPr>
        <w:t>_____________________________________________________________</w:t>
      </w:r>
    </w:p>
    <w:p w:rsidR="00154313" w:rsidRDefault="00154313">
      <w:pPr>
        <w:jc w:val="both"/>
      </w:pPr>
    </w:p>
    <w:p w:rsidR="00154313" w:rsidRDefault="001D1953">
      <w:pPr>
        <w:pStyle w:val="Corpsdetexte31"/>
        <w:numPr>
          <w:ilvl w:val="0"/>
          <w:numId w:val="4"/>
        </w:numPr>
        <w:rPr>
          <w:sz w:val="28"/>
        </w:rPr>
      </w:pPr>
      <w:r>
        <w:rPr>
          <w:b/>
          <w:bCs/>
        </w:rPr>
        <w:t>Formations adaptées aux besoins de l’entreprise :</w:t>
      </w:r>
    </w:p>
    <w:p w:rsidR="00154313" w:rsidRDefault="001D1953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_____________________________________________________________</w:t>
      </w:r>
    </w:p>
    <w:p w:rsidR="00154313" w:rsidRDefault="001D1953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_____________________________________________________________</w:t>
      </w:r>
    </w:p>
    <w:p w:rsidR="00154313" w:rsidRDefault="001D1953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_____________________________________________________________</w:t>
      </w:r>
    </w:p>
    <w:p w:rsidR="00154313" w:rsidRDefault="001D1953">
      <w:pPr>
        <w:jc w:val="both"/>
      </w:pPr>
      <w:r>
        <w:rPr>
          <w:rFonts w:ascii="Arial" w:hAnsi="Arial" w:cs="Arial"/>
          <w:sz w:val="28"/>
        </w:rPr>
        <w:t>_____________________________________________________________</w:t>
      </w:r>
    </w:p>
    <w:p w:rsidR="00154313" w:rsidRDefault="001D1953">
      <w:pPr>
        <w:pStyle w:val="Titre3"/>
      </w:pPr>
      <w:r>
        <w:t>L’organisation</w:t>
      </w:r>
    </w:p>
    <w:p w:rsidR="00154313" w:rsidRDefault="001D1953">
      <w:pPr>
        <w:jc w:val="both"/>
      </w:pPr>
      <w:r>
        <w:rPr>
          <w:rFonts w:ascii="Arial" w:hAnsi="Arial" w:cs="Arial"/>
        </w:rPr>
        <w:t>Organigramme de l’entreprise (schéma structurel de l’entreprise)</w:t>
      </w:r>
    </w:p>
    <w:p w:rsidR="00154313" w:rsidRDefault="00154313">
      <w:pPr>
        <w:jc w:val="both"/>
      </w:pPr>
    </w:p>
    <w:p w:rsidR="00154313" w:rsidRDefault="003C10F6">
      <w:pPr>
        <w:jc w:val="both"/>
        <w:rPr>
          <w:sz w:val="20"/>
        </w:rPr>
      </w:pPr>
      <w:r w:rsidRPr="003C10F6">
        <w:pict>
          <v:group id="_x0000_s1028" style="position:absolute;left:0;text-align:left;margin-left:-18pt;margin-top:1.35pt;width:534pt;height:351pt;z-index:251657728;mso-wrap-distance-left:0;mso-wrap-distance-right:0" coordorigin="-360,27" coordsize="10679,7019">
            <o:lock v:ext="edit" text="t"/>
            <v:shape id="_x0000_s1029" type="#_x0000_t202" style="position:absolute;left:-360;top:27;width:10679;height:7019" filled="f" strokeweight=".26mm">
              <v:stroke endcap="square"/>
              <v:textbox style="mso-rotate-with-shape:t">
                <w:txbxContent>
                  <w:p w:rsidR="00154313" w:rsidRDefault="001D1953">
                    <w:r>
                      <w:t>Exemple :</w:t>
                    </w:r>
                  </w:p>
                </w:txbxContent>
              </v:textbox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30" type="#_x0000_t109" style="position:absolute;left:360;top:2218;width:2665;height:824" strokeweight=".26mm">
              <v:fill color2="black"/>
              <v:stroke endcap="square"/>
              <v:textbox style="mso-rotate-with-shape:t">
                <w:txbxContent>
                  <w:p w:rsidR="00154313" w:rsidRDefault="001D1953">
                    <w:r>
                      <w:t>Direction du personnel</w:t>
                    </w:r>
                  </w:p>
                  <w:p w:rsidR="00154313" w:rsidRDefault="001D1953">
                    <w:r>
                      <w:t>Nom</w:t>
                    </w:r>
                  </w:p>
                </w:txbxContent>
              </v:textbox>
            </v:shape>
            <v:shape id="_x0000_s1031" type="#_x0000_t109" style="position:absolute;left:3767;top:567;width:2665;height:824" strokeweight=".26mm">
              <v:fill color2="black"/>
              <v:stroke endcap="square"/>
              <v:textbox style="mso-rotate-with-shape:t">
                <w:txbxContent>
                  <w:p w:rsidR="00154313" w:rsidRDefault="001D1953">
                    <w:r>
                      <w:t>Direction générale</w:t>
                    </w:r>
                  </w:p>
                  <w:p w:rsidR="00154313" w:rsidRDefault="001D1953">
                    <w:r>
                      <w:t>Nom</w:t>
                    </w:r>
                  </w:p>
                </w:txbxContent>
              </v:textbox>
            </v:shape>
            <v:shape id="_x0000_s1032" type="#_x0000_t109" style="position:absolute;left:3767;top:2218;width:2665;height:824" strokeweight=".26mm">
              <v:fill color2="black"/>
              <v:stroke endcap="square"/>
              <v:textbox style="mso-rotate-with-shape:t">
                <w:txbxContent>
                  <w:p w:rsidR="00154313" w:rsidRDefault="001D1953">
                    <w:r>
                      <w:t>Direction Commerciale</w:t>
                    </w:r>
                  </w:p>
                  <w:p w:rsidR="00154313" w:rsidRDefault="001D1953">
                    <w:r>
                      <w:t>Nom</w:t>
                    </w:r>
                  </w:p>
                </w:txbxContent>
              </v:textbox>
            </v:shape>
            <v:shape id="_x0000_s1033" type="#_x0000_t109" style="position:absolute;left:7174;top:2218;width:2665;height:824" strokeweight=".26mm">
              <v:fill color2="black"/>
              <v:stroke endcap="square"/>
              <v:textbox style="mso-rotate-with-shape:t">
                <w:txbxContent>
                  <w:p w:rsidR="00154313" w:rsidRDefault="001D1953">
                    <w:r>
                      <w:t>Direction comptable</w:t>
                    </w:r>
                  </w:p>
                  <w:p w:rsidR="00154313" w:rsidRDefault="001D1953">
                    <w:r>
                      <w:t>Nom</w:t>
                    </w:r>
                  </w:p>
                </w:txbxContent>
              </v:textbox>
            </v:shape>
            <v:shape id="_x0000_s1034" type="#_x0000_t109" style="position:absolute;left:360;top:3869;width:2665;height:824" strokeweight=".26mm">
              <v:fill color2="black"/>
              <v:stroke endcap="square"/>
              <v:textbox style="mso-rotate-with-shape:t">
                <w:txbxContent>
                  <w:p w:rsidR="00154313" w:rsidRDefault="001D1953">
                    <w:r>
                      <w:t>Gestion du personnel</w:t>
                    </w:r>
                  </w:p>
                  <w:p w:rsidR="00154313" w:rsidRDefault="001D1953">
                    <w:r>
                      <w:t>Nom</w:t>
                    </w:r>
                  </w:p>
                </w:txbxContent>
              </v:textbox>
            </v:shape>
            <v:shape id="_x0000_s1035" type="#_x0000_t109" style="position:absolute;left:360;top:5520;width:2665;height:824;mso-wrap-style:none;v-text-anchor:middle" strokeweight=".26mm">
              <v:fill color2="black"/>
              <v:stroke endcap="square"/>
            </v:shape>
            <v:shape id="_x0000_s1036" type="#_x0000_t109" style="position:absolute;left:3767;top:3869;width:2665;height:824" strokeweight=".26mm">
              <v:fill color2="black"/>
              <v:stroke endcap="square"/>
              <v:textbox style="mso-rotate-with-shape:t">
                <w:txbxContent>
                  <w:p w:rsidR="00154313" w:rsidRDefault="001D1953">
                    <w:r>
                      <w:t>Responsable des ventes</w:t>
                    </w:r>
                  </w:p>
                  <w:p w:rsidR="00154313" w:rsidRDefault="001D1953">
                    <w:r>
                      <w:t>Nom</w:t>
                    </w:r>
                  </w:p>
                </w:txbxContent>
              </v:textbox>
            </v:shape>
            <v:shape id="_x0000_s1037" type="#_x0000_t109" style="position:absolute;left:7174;top:3869;width:2665;height:824;mso-wrap-style:none;v-text-anchor:middle" strokeweight=".26mm">
              <v:fill color2="black"/>
              <v:stroke endcap="square"/>
            </v:shape>
            <v:shape id="_x0000_s1038" type="#_x0000_t109" style="position:absolute;left:7174;top:5520;width:2665;height:824;mso-wrap-style:none;v-text-anchor:middle" strokeweight=".26mm">
              <v:fill color2="black"/>
              <v:stroke endcap="square"/>
            </v:shape>
            <v:line id="_x0000_s1039" style="position:absolute" from="5100,1392" to="5100,2217" strokeweight=".26mm">
              <v:stroke endarrow="block" joinstyle="miter" endcap="square"/>
            </v:line>
            <v:line id="_x0000_s1040" style="position:absolute" from="8507,3043" to="8507,3868" strokeweight=".26mm">
              <v:stroke endarrow="block" joinstyle="miter" endcap="square"/>
            </v:line>
            <v:line id="_x0000_s1041" style="position:absolute" from="8507,4694" to="8507,5519" strokeweight=".26mm">
              <v:stroke endarrow="block" joinstyle="miter" endcap="square"/>
            </v:line>
            <v:line id="_x0000_s1042" style="position:absolute" from="5100,3043" to="5100,3868" strokeweight=".26mm">
              <v:stroke endarrow="block" joinstyle="miter" endcap="square"/>
            </v:line>
            <v:line id="_x0000_s1043" style="position:absolute" from="1693,3043" to="1693,3868" strokeweight=".26mm">
              <v:stroke endarrow="block" joinstyle="miter" endcap="square"/>
            </v:line>
            <v:line id="_x0000_s1044" style="position:absolute" from="1693,4694" to="1693,5519" strokeweight=".26mm">
              <v:stroke endarrow="block" joinstyle="miter" endcap="square"/>
            </v:line>
            <v:shape id="_x0000_s1045" style="position:absolute;left:1693;top:1809;width:3406;height:411;mso-wrap-style:none;v-text-anchor:middle" coordsize="2760,360" path="m2760,l,,,360e" filled="f" strokeweight=".26mm">
              <v:stroke endarrow="block" endcap="square"/>
              <v:path arrowok="t"/>
            </v:shape>
            <v:shape id="_x0000_s1046" style="position:absolute;left:5099;top:1805;width:3406;height:412;flip:x;mso-wrap-style:none;v-text-anchor:middle" coordsize="2760,360" path="m2760,l,,,360e" filled="f" strokeweight=".26mm">
              <v:stroke endarrow="block" endcap="square"/>
              <v:path arrowok="t"/>
            </v:shape>
          </v:group>
        </w:pict>
      </w:r>
    </w:p>
    <w:p w:rsidR="00154313" w:rsidRDefault="00154313">
      <w:pPr>
        <w:jc w:val="both"/>
      </w:pPr>
    </w:p>
    <w:p w:rsidR="00154313" w:rsidRDefault="00154313">
      <w:pPr>
        <w:jc w:val="both"/>
      </w:pPr>
    </w:p>
    <w:p w:rsidR="00154313" w:rsidRDefault="00154313">
      <w:pPr>
        <w:jc w:val="both"/>
      </w:pPr>
    </w:p>
    <w:p w:rsidR="00154313" w:rsidRDefault="00154313">
      <w:pPr>
        <w:jc w:val="both"/>
      </w:pPr>
    </w:p>
    <w:p w:rsidR="00154313" w:rsidRDefault="00154313">
      <w:pPr>
        <w:jc w:val="both"/>
      </w:pPr>
    </w:p>
    <w:p w:rsidR="00154313" w:rsidRDefault="00154313">
      <w:pPr>
        <w:jc w:val="both"/>
      </w:pPr>
    </w:p>
    <w:p w:rsidR="00154313" w:rsidRDefault="00154313">
      <w:pPr>
        <w:jc w:val="both"/>
      </w:pPr>
    </w:p>
    <w:p w:rsidR="00154313" w:rsidRDefault="00154313">
      <w:pPr>
        <w:jc w:val="both"/>
      </w:pPr>
    </w:p>
    <w:p w:rsidR="00154313" w:rsidRDefault="00154313">
      <w:pPr>
        <w:jc w:val="both"/>
      </w:pPr>
    </w:p>
    <w:p w:rsidR="00154313" w:rsidRDefault="00154313">
      <w:pPr>
        <w:jc w:val="both"/>
      </w:pPr>
    </w:p>
    <w:p w:rsidR="00154313" w:rsidRDefault="00154313">
      <w:pPr>
        <w:jc w:val="both"/>
      </w:pPr>
    </w:p>
    <w:p w:rsidR="00154313" w:rsidRDefault="00154313">
      <w:pPr>
        <w:jc w:val="both"/>
      </w:pPr>
    </w:p>
    <w:p w:rsidR="00154313" w:rsidRDefault="00154313">
      <w:pPr>
        <w:jc w:val="both"/>
      </w:pPr>
    </w:p>
    <w:p w:rsidR="00154313" w:rsidRDefault="00154313">
      <w:pPr>
        <w:jc w:val="both"/>
      </w:pPr>
    </w:p>
    <w:p w:rsidR="00154313" w:rsidRDefault="00154313">
      <w:pPr>
        <w:jc w:val="both"/>
      </w:pPr>
    </w:p>
    <w:p w:rsidR="00154313" w:rsidRDefault="00154313">
      <w:pPr>
        <w:jc w:val="both"/>
      </w:pPr>
    </w:p>
    <w:p w:rsidR="00154313" w:rsidRDefault="00154313">
      <w:pPr>
        <w:jc w:val="both"/>
      </w:pPr>
    </w:p>
    <w:p w:rsidR="00154313" w:rsidRDefault="00154313">
      <w:pPr>
        <w:jc w:val="both"/>
      </w:pPr>
    </w:p>
    <w:p w:rsidR="00154313" w:rsidRDefault="00154313">
      <w:pPr>
        <w:jc w:val="both"/>
      </w:pPr>
    </w:p>
    <w:p w:rsidR="00154313" w:rsidRDefault="00154313">
      <w:pPr>
        <w:jc w:val="both"/>
      </w:pPr>
    </w:p>
    <w:p w:rsidR="00154313" w:rsidRDefault="00154313">
      <w:pPr>
        <w:jc w:val="both"/>
      </w:pPr>
    </w:p>
    <w:p w:rsidR="00154313" w:rsidRDefault="00154313">
      <w:pPr>
        <w:jc w:val="both"/>
      </w:pPr>
    </w:p>
    <w:p w:rsidR="00154313" w:rsidRDefault="00154313">
      <w:pPr>
        <w:jc w:val="both"/>
      </w:pPr>
    </w:p>
    <w:p w:rsidR="00154313" w:rsidRDefault="00154313">
      <w:pPr>
        <w:pageBreakBefore/>
        <w:jc w:val="both"/>
        <w:rPr>
          <w:rFonts w:ascii="Arial" w:hAnsi="Arial" w:cs="Arial"/>
        </w:rPr>
      </w:pPr>
    </w:p>
    <w:p w:rsidR="00154313" w:rsidRDefault="001D1953">
      <w:pPr>
        <w:pStyle w:val="Titre1"/>
      </w:pPr>
      <w:r>
        <w:t>LE METIER OBSERVE</w:t>
      </w:r>
    </w:p>
    <w:p w:rsidR="00154313" w:rsidRDefault="00154313">
      <w:pPr>
        <w:jc w:val="both"/>
        <w:rPr>
          <w:rFonts w:ascii="Arial" w:hAnsi="Arial" w:cs="Arial"/>
        </w:rPr>
      </w:pPr>
    </w:p>
    <w:p w:rsidR="00154313" w:rsidRDefault="001D1953">
      <w:pPr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Nom de la fonction, du poste observé : (le localiser sur le schéma structurel de l’entreprise.</w:t>
      </w:r>
    </w:p>
    <w:p w:rsidR="00154313" w:rsidRDefault="001D19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154313" w:rsidRDefault="00154313">
      <w:pPr>
        <w:jc w:val="both"/>
        <w:rPr>
          <w:rFonts w:ascii="Arial" w:hAnsi="Arial" w:cs="Arial"/>
        </w:rPr>
      </w:pPr>
    </w:p>
    <w:p w:rsidR="00154313" w:rsidRDefault="001D1953">
      <w:pPr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Niveau de recrutement (Bac pro, BTS, Bac, Bac+2 …) :</w:t>
      </w:r>
    </w:p>
    <w:p w:rsidR="00154313" w:rsidRDefault="001D19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154313" w:rsidRDefault="00154313">
      <w:pPr>
        <w:jc w:val="both"/>
        <w:rPr>
          <w:rFonts w:ascii="Arial" w:hAnsi="Arial" w:cs="Arial"/>
        </w:rPr>
      </w:pPr>
    </w:p>
    <w:p w:rsidR="00154313" w:rsidRDefault="001D1953">
      <w:pPr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Formation nécessaire :</w:t>
      </w:r>
    </w:p>
    <w:p w:rsidR="00154313" w:rsidRDefault="001D19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154313" w:rsidRDefault="00154313">
      <w:pPr>
        <w:jc w:val="both"/>
        <w:rPr>
          <w:rFonts w:ascii="Arial" w:hAnsi="Arial" w:cs="Arial"/>
        </w:rPr>
      </w:pPr>
    </w:p>
    <w:p w:rsidR="00154313" w:rsidRDefault="001D1953">
      <w:pPr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Mission(s), rôle dans l’entreprise :</w:t>
      </w:r>
    </w:p>
    <w:p w:rsidR="00154313" w:rsidRDefault="001D19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154313" w:rsidRDefault="001D19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154313" w:rsidRDefault="001D19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154313" w:rsidRDefault="001D19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154313" w:rsidRDefault="001D19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154313" w:rsidRDefault="001D19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154313" w:rsidRDefault="00154313">
      <w:pPr>
        <w:jc w:val="both"/>
        <w:rPr>
          <w:rFonts w:ascii="Arial" w:hAnsi="Arial" w:cs="Arial"/>
        </w:rPr>
      </w:pPr>
    </w:p>
    <w:p w:rsidR="00154313" w:rsidRDefault="001D1953">
      <w:pPr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Horaires de travail :</w:t>
      </w:r>
    </w:p>
    <w:p w:rsidR="00154313" w:rsidRDefault="001D19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154313" w:rsidRDefault="001D19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154313" w:rsidRDefault="001D19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154313" w:rsidRDefault="00154313">
      <w:pPr>
        <w:jc w:val="both"/>
        <w:rPr>
          <w:rFonts w:ascii="Arial" w:hAnsi="Arial" w:cs="Arial"/>
        </w:rPr>
      </w:pPr>
    </w:p>
    <w:p w:rsidR="00154313" w:rsidRDefault="001D1953">
      <w:pPr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Jours de congés annuels :</w:t>
      </w:r>
    </w:p>
    <w:p w:rsidR="00154313" w:rsidRDefault="001D19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154313" w:rsidRDefault="00154313">
      <w:pPr>
        <w:jc w:val="both"/>
        <w:rPr>
          <w:rFonts w:ascii="Arial" w:hAnsi="Arial" w:cs="Arial"/>
        </w:rPr>
      </w:pPr>
    </w:p>
    <w:p w:rsidR="00154313" w:rsidRDefault="00154313">
      <w:pPr>
        <w:jc w:val="both"/>
        <w:rPr>
          <w:rFonts w:ascii="Arial" w:hAnsi="Arial" w:cs="Arial"/>
        </w:rPr>
      </w:pPr>
    </w:p>
    <w:p w:rsidR="00154313" w:rsidRDefault="00154313">
      <w:pPr>
        <w:jc w:val="both"/>
        <w:rPr>
          <w:rFonts w:ascii="Arial" w:hAnsi="Arial" w:cs="Arial"/>
        </w:rPr>
      </w:pPr>
    </w:p>
    <w:p w:rsidR="00154313" w:rsidRDefault="001D19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Quels sont selon toi les avantages de cette fonction ?</w:t>
      </w:r>
    </w:p>
    <w:p w:rsidR="00154313" w:rsidRDefault="001D19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154313" w:rsidRDefault="001D19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154313" w:rsidRDefault="001D19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154313" w:rsidRDefault="001D19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154313" w:rsidRDefault="001D19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154313" w:rsidRDefault="001D19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154313" w:rsidRDefault="00154313">
      <w:pPr>
        <w:jc w:val="both"/>
        <w:rPr>
          <w:rFonts w:ascii="Arial" w:hAnsi="Arial" w:cs="Arial"/>
        </w:rPr>
      </w:pPr>
    </w:p>
    <w:p w:rsidR="00154313" w:rsidRDefault="001D19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Quelles sont selon toi les contraintes de cette fonction ?</w:t>
      </w:r>
    </w:p>
    <w:p w:rsidR="00154313" w:rsidRDefault="001D19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154313" w:rsidRDefault="001D19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154313" w:rsidRDefault="001D19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154313" w:rsidRDefault="001D19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154313" w:rsidRDefault="001D19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154313" w:rsidRDefault="001D19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154313" w:rsidRDefault="00154313">
      <w:pPr>
        <w:jc w:val="both"/>
        <w:rPr>
          <w:rFonts w:ascii="Arial" w:hAnsi="Arial" w:cs="Arial"/>
        </w:rPr>
      </w:pPr>
    </w:p>
    <w:p w:rsidR="00154313" w:rsidRDefault="00154313">
      <w:pPr>
        <w:pageBreakBefore/>
        <w:jc w:val="both"/>
        <w:rPr>
          <w:rFonts w:ascii="Arial" w:hAnsi="Arial" w:cs="Arial"/>
        </w:rPr>
      </w:pPr>
    </w:p>
    <w:p w:rsidR="00154313" w:rsidRDefault="001D1953">
      <w:pPr>
        <w:pStyle w:val="Titre2"/>
      </w:pPr>
      <w:r>
        <w:t>Emploi du temps détaillé d’une journée « normale » de travail pour la fonction observée :</w:t>
      </w:r>
    </w:p>
    <w:p w:rsidR="00154313" w:rsidRDefault="00154313">
      <w:pPr>
        <w:jc w:val="both"/>
        <w:rPr>
          <w:rFonts w:ascii="Arial" w:hAnsi="Arial" w:cs="Arial"/>
        </w:rPr>
      </w:pPr>
    </w:p>
    <w:tbl>
      <w:tblPr>
        <w:tblW w:w="9788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10"/>
        <w:gridCol w:w="8278"/>
      </w:tblGrid>
      <w:tr w:rsidR="00154313" w:rsidTr="00BC4AF1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154313" w:rsidRDefault="001D1953">
            <w:pPr>
              <w:jc w:val="center"/>
              <w:rPr>
                <w:rFonts w:ascii="Arial" w:hAnsi="Arial" w:cs="Arial"/>
                <w:b/>
                <w:bCs/>
                <w:color w:val="FFFFFF"/>
                <w:sz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</w:rPr>
              <w:t>Horaire</w:t>
            </w:r>
          </w:p>
        </w:tc>
        <w:tc>
          <w:tcPr>
            <w:tcW w:w="8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154313" w:rsidRDefault="001D1953">
            <w:pPr>
              <w:jc w:val="center"/>
              <w:rPr>
                <w:rFonts w:ascii="Arial" w:hAnsi="Arial" w:cs="Arial"/>
                <w:color w:val="FFFFFF"/>
                <w:sz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</w:rPr>
              <w:t>Description</w:t>
            </w:r>
          </w:p>
        </w:tc>
      </w:tr>
      <w:tr w:rsidR="00154313" w:rsidTr="00BC4AF1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313" w:rsidRDefault="00154313">
            <w:pPr>
              <w:snapToGrid w:val="0"/>
              <w:jc w:val="both"/>
              <w:rPr>
                <w:rFonts w:ascii="Arial" w:hAnsi="Arial" w:cs="Arial"/>
                <w:color w:val="FFFFFF"/>
                <w:sz w:val="28"/>
              </w:rPr>
            </w:pPr>
          </w:p>
        </w:tc>
        <w:tc>
          <w:tcPr>
            <w:tcW w:w="8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13" w:rsidRDefault="00154313">
            <w:pPr>
              <w:snapToGrid w:val="0"/>
              <w:jc w:val="both"/>
              <w:rPr>
                <w:rFonts w:ascii="Arial" w:hAnsi="Arial" w:cs="Arial"/>
              </w:rPr>
            </w:pPr>
          </w:p>
          <w:p w:rsidR="00154313" w:rsidRDefault="00154313">
            <w:pPr>
              <w:jc w:val="both"/>
              <w:rPr>
                <w:rFonts w:ascii="Arial" w:hAnsi="Arial" w:cs="Arial"/>
              </w:rPr>
            </w:pPr>
          </w:p>
          <w:p w:rsidR="00154313" w:rsidRDefault="00154313">
            <w:pPr>
              <w:jc w:val="both"/>
              <w:rPr>
                <w:rFonts w:ascii="Arial" w:hAnsi="Arial" w:cs="Arial"/>
              </w:rPr>
            </w:pPr>
          </w:p>
          <w:p w:rsidR="00154313" w:rsidRDefault="00154313">
            <w:pPr>
              <w:jc w:val="both"/>
              <w:rPr>
                <w:rFonts w:ascii="Arial" w:hAnsi="Arial" w:cs="Arial"/>
              </w:rPr>
            </w:pPr>
          </w:p>
          <w:p w:rsidR="00154313" w:rsidRDefault="00154313">
            <w:pPr>
              <w:jc w:val="both"/>
              <w:rPr>
                <w:rFonts w:ascii="Arial" w:hAnsi="Arial" w:cs="Arial"/>
              </w:rPr>
            </w:pPr>
          </w:p>
        </w:tc>
      </w:tr>
      <w:tr w:rsidR="00154313" w:rsidTr="00BC4AF1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313" w:rsidRDefault="0015431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13" w:rsidRDefault="00154313">
            <w:pPr>
              <w:snapToGrid w:val="0"/>
              <w:jc w:val="both"/>
              <w:rPr>
                <w:rFonts w:ascii="Arial" w:hAnsi="Arial" w:cs="Arial"/>
              </w:rPr>
            </w:pPr>
          </w:p>
          <w:p w:rsidR="00154313" w:rsidRDefault="00154313">
            <w:pPr>
              <w:jc w:val="both"/>
              <w:rPr>
                <w:rFonts w:ascii="Arial" w:hAnsi="Arial" w:cs="Arial"/>
              </w:rPr>
            </w:pPr>
          </w:p>
          <w:p w:rsidR="00154313" w:rsidRDefault="00154313">
            <w:pPr>
              <w:jc w:val="both"/>
              <w:rPr>
                <w:rFonts w:ascii="Arial" w:hAnsi="Arial" w:cs="Arial"/>
              </w:rPr>
            </w:pPr>
          </w:p>
          <w:p w:rsidR="00154313" w:rsidRDefault="00154313">
            <w:pPr>
              <w:jc w:val="both"/>
              <w:rPr>
                <w:rFonts w:ascii="Arial" w:hAnsi="Arial" w:cs="Arial"/>
              </w:rPr>
            </w:pPr>
          </w:p>
          <w:p w:rsidR="00154313" w:rsidRDefault="00154313">
            <w:pPr>
              <w:jc w:val="both"/>
              <w:rPr>
                <w:rFonts w:ascii="Arial" w:hAnsi="Arial" w:cs="Arial"/>
              </w:rPr>
            </w:pPr>
          </w:p>
        </w:tc>
      </w:tr>
      <w:tr w:rsidR="00154313" w:rsidTr="00BC4AF1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313" w:rsidRDefault="0015431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13" w:rsidRDefault="00154313">
            <w:pPr>
              <w:snapToGrid w:val="0"/>
              <w:jc w:val="both"/>
              <w:rPr>
                <w:rFonts w:ascii="Arial" w:hAnsi="Arial" w:cs="Arial"/>
              </w:rPr>
            </w:pPr>
          </w:p>
          <w:p w:rsidR="00154313" w:rsidRDefault="00154313">
            <w:pPr>
              <w:jc w:val="both"/>
              <w:rPr>
                <w:rFonts w:ascii="Arial" w:hAnsi="Arial" w:cs="Arial"/>
              </w:rPr>
            </w:pPr>
          </w:p>
          <w:p w:rsidR="00154313" w:rsidRDefault="00154313">
            <w:pPr>
              <w:jc w:val="both"/>
              <w:rPr>
                <w:rFonts w:ascii="Arial" w:hAnsi="Arial" w:cs="Arial"/>
              </w:rPr>
            </w:pPr>
          </w:p>
          <w:p w:rsidR="00154313" w:rsidRDefault="00154313">
            <w:pPr>
              <w:jc w:val="both"/>
              <w:rPr>
                <w:rFonts w:ascii="Arial" w:hAnsi="Arial" w:cs="Arial"/>
              </w:rPr>
            </w:pPr>
          </w:p>
          <w:p w:rsidR="00154313" w:rsidRDefault="00154313">
            <w:pPr>
              <w:jc w:val="both"/>
              <w:rPr>
                <w:rFonts w:ascii="Arial" w:hAnsi="Arial" w:cs="Arial"/>
              </w:rPr>
            </w:pPr>
          </w:p>
        </w:tc>
      </w:tr>
      <w:tr w:rsidR="00154313" w:rsidTr="00BC4AF1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313" w:rsidRDefault="0015431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13" w:rsidRDefault="00154313">
            <w:pPr>
              <w:snapToGrid w:val="0"/>
              <w:jc w:val="both"/>
              <w:rPr>
                <w:rFonts w:ascii="Arial" w:hAnsi="Arial" w:cs="Arial"/>
              </w:rPr>
            </w:pPr>
          </w:p>
          <w:p w:rsidR="00154313" w:rsidRDefault="00154313">
            <w:pPr>
              <w:jc w:val="both"/>
              <w:rPr>
                <w:rFonts w:ascii="Arial" w:hAnsi="Arial" w:cs="Arial"/>
              </w:rPr>
            </w:pPr>
          </w:p>
          <w:p w:rsidR="00154313" w:rsidRDefault="00154313">
            <w:pPr>
              <w:jc w:val="both"/>
              <w:rPr>
                <w:rFonts w:ascii="Arial" w:hAnsi="Arial" w:cs="Arial"/>
              </w:rPr>
            </w:pPr>
          </w:p>
          <w:p w:rsidR="00154313" w:rsidRDefault="00154313">
            <w:pPr>
              <w:jc w:val="both"/>
              <w:rPr>
                <w:rFonts w:ascii="Arial" w:hAnsi="Arial" w:cs="Arial"/>
              </w:rPr>
            </w:pPr>
          </w:p>
          <w:p w:rsidR="00154313" w:rsidRDefault="00154313">
            <w:pPr>
              <w:jc w:val="both"/>
              <w:rPr>
                <w:rFonts w:ascii="Arial" w:hAnsi="Arial" w:cs="Arial"/>
              </w:rPr>
            </w:pPr>
          </w:p>
        </w:tc>
      </w:tr>
      <w:tr w:rsidR="00154313" w:rsidTr="00BC4AF1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313" w:rsidRDefault="0015431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13" w:rsidRDefault="00154313">
            <w:pPr>
              <w:snapToGrid w:val="0"/>
              <w:jc w:val="both"/>
              <w:rPr>
                <w:rFonts w:ascii="Arial" w:hAnsi="Arial" w:cs="Arial"/>
              </w:rPr>
            </w:pPr>
          </w:p>
          <w:p w:rsidR="00154313" w:rsidRDefault="00154313">
            <w:pPr>
              <w:jc w:val="both"/>
              <w:rPr>
                <w:rFonts w:ascii="Arial" w:hAnsi="Arial" w:cs="Arial"/>
              </w:rPr>
            </w:pPr>
          </w:p>
          <w:p w:rsidR="00154313" w:rsidRDefault="00154313">
            <w:pPr>
              <w:jc w:val="both"/>
              <w:rPr>
                <w:rFonts w:ascii="Arial" w:hAnsi="Arial" w:cs="Arial"/>
              </w:rPr>
            </w:pPr>
          </w:p>
          <w:p w:rsidR="00154313" w:rsidRDefault="00154313">
            <w:pPr>
              <w:jc w:val="both"/>
              <w:rPr>
                <w:rFonts w:ascii="Arial" w:hAnsi="Arial" w:cs="Arial"/>
              </w:rPr>
            </w:pPr>
          </w:p>
          <w:p w:rsidR="00154313" w:rsidRDefault="00154313">
            <w:pPr>
              <w:jc w:val="both"/>
              <w:rPr>
                <w:rFonts w:ascii="Arial" w:hAnsi="Arial" w:cs="Arial"/>
              </w:rPr>
            </w:pPr>
          </w:p>
        </w:tc>
      </w:tr>
      <w:tr w:rsidR="00154313" w:rsidTr="00BC4AF1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313" w:rsidRDefault="0015431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13" w:rsidRDefault="00154313">
            <w:pPr>
              <w:snapToGrid w:val="0"/>
              <w:jc w:val="both"/>
              <w:rPr>
                <w:rFonts w:ascii="Arial" w:hAnsi="Arial" w:cs="Arial"/>
              </w:rPr>
            </w:pPr>
          </w:p>
          <w:p w:rsidR="00154313" w:rsidRDefault="00154313">
            <w:pPr>
              <w:jc w:val="both"/>
              <w:rPr>
                <w:rFonts w:ascii="Arial" w:hAnsi="Arial" w:cs="Arial"/>
              </w:rPr>
            </w:pPr>
          </w:p>
          <w:p w:rsidR="00154313" w:rsidRDefault="00154313">
            <w:pPr>
              <w:jc w:val="both"/>
              <w:rPr>
                <w:rFonts w:ascii="Arial" w:hAnsi="Arial" w:cs="Arial"/>
              </w:rPr>
            </w:pPr>
          </w:p>
          <w:p w:rsidR="00154313" w:rsidRDefault="00154313">
            <w:pPr>
              <w:jc w:val="both"/>
              <w:rPr>
                <w:rFonts w:ascii="Arial" w:hAnsi="Arial" w:cs="Arial"/>
              </w:rPr>
            </w:pPr>
          </w:p>
          <w:p w:rsidR="00154313" w:rsidRDefault="00154313">
            <w:pPr>
              <w:jc w:val="both"/>
              <w:rPr>
                <w:rFonts w:ascii="Arial" w:hAnsi="Arial" w:cs="Arial"/>
              </w:rPr>
            </w:pPr>
          </w:p>
        </w:tc>
      </w:tr>
      <w:tr w:rsidR="00154313" w:rsidTr="00BC4AF1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313" w:rsidRDefault="0015431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13" w:rsidRDefault="00154313">
            <w:pPr>
              <w:snapToGrid w:val="0"/>
              <w:jc w:val="both"/>
              <w:rPr>
                <w:rFonts w:ascii="Arial" w:hAnsi="Arial" w:cs="Arial"/>
              </w:rPr>
            </w:pPr>
          </w:p>
          <w:p w:rsidR="00154313" w:rsidRDefault="00154313">
            <w:pPr>
              <w:jc w:val="both"/>
              <w:rPr>
                <w:rFonts w:ascii="Arial" w:hAnsi="Arial" w:cs="Arial"/>
              </w:rPr>
            </w:pPr>
          </w:p>
          <w:p w:rsidR="00154313" w:rsidRDefault="00154313">
            <w:pPr>
              <w:jc w:val="both"/>
              <w:rPr>
                <w:rFonts w:ascii="Arial" w:hAnsi="Arial" w:cs="Arial"/>
              </w:rPr>
            </w:pPr>
          </w:p>
          <w:p w:rsidR="00154313" w:rsidRDefault="00154313">
            <w:pPr>
              <w:jc w:val="both"/>
              <w:rPr>
                <w:rFonts w:ascii="Arial" w:hAnsi="Arial" w:cs="Arial"/>
              </w:rPr>
            </w:pPr>
          </w:p>
          <w:p w:rsidR="00154313" w:rsidRDefault="00154313">
            <w:pPr>
              <w:jc w:val="both"/>
              <w:rPr>
                <w:rFonts w:ascii="Arial" w:hAnsi="Arial" w:cs="Arial"/>
              </w:rPr>
            </w:pPr>
          </w:p>
        </w:tc>
      </w:tr>
      <w:tr w:rsidR="00154313" w:rsidTr="00BC4AF1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313" w:rsidRDefault="0015431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13" w:rsidRDefault="00154313">
            <w:pPr>
              <w:snapToGrid w:val="0"/>
              <w:jc w:val="both"/>
              <w:rPr>
                <w:rFonts w:ascii="Arial" w:hAnsi="Arial" w:cs="Arial"/>
              </w:rPr>
            </w:pPr>
          </w:p>
          <w:p w:rsidR="00154313" w:rsidRDefault="00154313">
            <w:pPr>
              <w:jc w:val="both"/>
              <w:rPr>
                <w:rFonts w:ascii="Arial" w:hAnsi="Arial" w:cs="Arial"/>
              </w:rPr>
            </w:pPr>
          </w:p>
          <w:p w:rsidR="00154313" w:rsidRDefault="00154313">
            <w:pPr>
              <w:jc w:val="both"/>
              <w:rPr>
                <w:rFonts w:ascii="Arial" w:hAnsi="Arial" w:cs="Arial"/>
              </w:rPr>
            </w:pPr>
          </w:p>
          <w:p w:rsidR="00154313" w:rsidRDefault="00154313">
            <w:pPr>
              <w:jc w:val="both"/>
              <w:rPr>
                <w:rFonts w:ascii="Arial" w:hAnsi="Arial" w:cs="Arial"/>
              </w:rPr>
            </w:pPr>
          </w:p>
          <w:p w:rsidR="00154313" w:rsidRDefault="00154313">
            <w:pPr>
              <w:jc w:val="both"/>
              <w:rPr>
                <w:rFonts w:ascii="Arial" w:hAnsi="Arial" w:cs="Arial"/>
              </w:rPr>
            </w:pPr>
          </w:p>
        </w:tc>
      </w:tr>
    </w:tbl>
    <w:p w:rsidR="00154313" w:rsidRDefault="001D1953">
      <w:pPr>
        <w:pStyle w:val="Titre2"/>
        <w:pageBreakBefore/>
      </w:pPr>
      <w:r>
        <w:lastRenderedPageBreak/>
        <w:t>Description d’une activité que tu as exécuté :</w:t>
      </w:r>
    </w:p>
    <w:p w:rsidR="00154313" w:rsidRDefault="00154313">
      <w:pPr>
        <w:jc w:val="both"/>
        <w:rPr>
          <w:rFonts w:ascii="Arial" w:hAnsi="Arial" w:cs="Arial"/>
        </w:rPr>
      </w:pPr>
    </w:p>
    <w:p w:rsidR="00154313" w:rsidRDefault="001D19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154313" w:rsidRDefault="001D19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154313" w:rsidRDefault="001D19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154313" w:rsidRDefault="001D19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154313" w:rsidRDefault="001D19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154313" w:rsidRDefault="001D19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154313" w:rsidRDefault="001D19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154313" w:rsidRDefault="001D19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154313" w:rsidRDefault="001D19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154313" w:rsidRDefault="001D19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154313" w:rsidRDefault="001D19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154313" w:rsidRDefault="001D19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154313" w:rsidRDefault="001D19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154313" w:rsidRDefault="001D19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154313" w:rsidRDefault="001D19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154313" w:rsidRDefault="001D19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154313" w:rsidRDefault="001D19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154313" w:rsidRDefault="001D19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154313" w:rsidRDefault="00154313">
      <w:pPr>
        <w:jc w:val="both"/>
        <w:rPr>
          <w:rFonts w:ascii="Arial" w:hAnsi="Arial" w:cs="Arial"/>
        </w:rPr>
      </w:pPr>
    </w:p>
    <w:p w:rsidR="00154313" w:rsidRDefault="001D1953">
      <w:pPr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Matériel employé :</w:t>
      </w:r>
    </w:p>
    <w:p w:rsidR="00154313" w:rsidRDefault="00154313">
      <w:pPr>
        <w:jc w:val="both"/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8158"/>
      </w:tblGrid>
      <w:tr w:rsidR="00154313"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154313" w:rsidRDefault="001D1953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Nom</w:t>
            </w:r>
          </w:p>
        </w:tc>
        <w:tc>
          <w:tcPr>
            <w:tcW w:w="8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154313" w:rsidRDefault="001D19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Fonction (sert a…)</w:t>
            </w:r>
          </w:p>
        </w:tc>
      </w:tr>
      <w:tr w:rsidR="00154313"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313" w:rsidRDefault="0015431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13" w:rsidRDefault="00154313">
            <w:pPr>
              <w:snapToGrid w:val="0"/>
              <w:jc w:val="both"/>
              <w:rPr>
                <w:rFonts w:ascii="Arial" w:hAnsi="Arial" w:cs="Arial"/>
              </w:rPr>
            </w:pPr>
          </w:p>
          <w:p w:rsidR="00154313" w:rsidRDefault="00154313">
            <w:pPr>
              <w:jc w:val="both"/>
              <w:rPr>
                <w:rFonts w:ascii="Arial" w:hAnsi="Arial" w:cs="Arial"/>
              </w:rPr>
            </w:pPr>
          </w:p>
          <w:p w:rsidR="00154313" w:rsidRDefault="00154313">
            <w:pPr>
              <w:jc w:val="both"/>
              <w:rPr>
                <w:rFonts w:ascii="Arial" w:hAnsi="Arial" w:cs="Arial"/>
              </w:rPr>
            </w:pPr>
          </w:p>
        </w:tc>
      </w:tr>
      <w:tr w:rsidR="00154313"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313" w:rsidRDefault="0015431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13" w:rsidRDefault="00154313">
            <w:pPr>
              <w:snapToGrid w:val="0"/>
              <w:jc w:val="both"/>
              <w:rPr>
                <w:rFonts w:ascii="Arial" w:hAnsi="Arial" w:cs="Arial"/>
              </w:rPr>
            </w:pPr>
          </w:p>
          <w:p w:rsidR="00154313" w:rsidRDefault="00154313">
            <w:pPr>
              <w:jc w:val="both"/>
              <w:rPr>
                <w:rFonts w:ascii="Arial" w:hAnsi="Arial" w:cs="Arial"/>
              </w:rPr>
            </w:pPr>
          </w:p>
          <w:p w:rsidR="00154313" w:rsidRDefault="00154313">
            <w:pPr>
              <w:jc w:val="both"/>
              <w:rPr>
                <w:rFonts w:ascii="Arial" w:hAnsi="Arial" w:cs="Arial"/>
              </w:rPr>
            </w:pPr>
          </w:p>
        </w:tc>
      </w:tr>
      <w:tr w:rsidR="00154313"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313" w:rsidRDefault="0015431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13" w:rsidRDefault="00154313">
            <w:pPr>
              <w:snapToGrid w:val="0"/>
              <w:jc w:val="both"/>
              <w:rPr>
                <w:rFonts w:ascii="Arial" w:hAnsi="Arial" w:cs="Arial"/>
              </w:rPr>
            </w:pPr>
          </w:p>
          <w:p w:rsidR="00154313" w:rsidRDefault="00154313">
            <w:pPr>
              <w:jc w:val="both"/>
              <w:rPr>
                <w:rFonts w:ascii="Arial" w:hAnsi="Arial" w:cs="Arial"/>
              </w:rPr>
            </w:pPr>
          </w:p>
          <w:p w:rsidR="00154313" w:rsidRDefault="00154313">
            <w:pPr>
              <w:jc w:val="both"/>
              <w:rPr>
                <w:rFonts w:ascii="Arial" w:hAnsi="Arial" w:cs="Arial"/>
              </w:rPr>
            </w:pPr>
          </w:p>
        </w:tc>
      </w:tr>
      <w:tr w:rsidR="00154313"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313" w:rsidRDefault="0015431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13" w:rsidRDefault="00154313">
            <w:pPr>
              <w:snapToGrid w:val="0"/>
              <w:jc w:val="both"/>
              <w:rPr>
                <w:rFonts w:ascii="Arial" w:hAnsi="Arial" w:cs="Arial"/>
              </w:rPr>
            </w:pPr>
          </w:p>
          <w:p w:rsidR="00154313" w:rsidRDefault="00154313">
            <w:pPr>
              <w:jc w:val="both"/>
              <w:rPr>
                <w:rFonts w:ascii="Arial" w:hAnsi="Arial" w:cs="Arial"/>
              </w:rPr>
            </w:pPr>
          </w:p>
          <w:p w:rsidR="00154313" w:rsidRDefault="00154313">
            <w:pPr>
              <w:jc w:val="both"/>
              <w:rPr>
                <w:rFonts w:ascii="Arial" w:hAnsi="Arial" w:cs="Arial"/>
              </w:rPr>
            </w:pPr>
          </w:p>
        </w:tc>
      </w:tr>
    </w:tbl>
    <w:p w:rsidR="00154313" w:rsidRDefault="00154313">
      <w:pPr>
        <w:jc w:val="both"/>
        <w:rPr>
          <w:rFonts w:ascii="Arial" w:hAnsi="Arial" w:cs="Arial"/>
        </w:rPr>
      </w:pPr>
    </w:p>
    <w:p w:rsidR="00154313" w:rsidRDefault="00F4472E">
      <w:pPr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Quelles sont les d</w:t>
      </w:r>
      <w:r w:rsidR="001D1953">
        <w:rPr>
          <w:rFonts w:ascii="Arial" w:hAnsi="Arial" w:cs="Arial"/>
        </w:rPr>
        <w:t>ifficultés</w:t>
      </w:r>
      <w:r>
        <w:rPr>
          <w:rFonts w:ascii="Arial" w:hAnsi="Arial" w:cs="Arial"/>
        </w:rPr>
        <w:t xml:space="preserve"> que vous avez rencontrées ?</w:t>
      </w:r>
    </w:p>
    <w:p w:rsidR="00F4472E" w:rsidRPr="00F4472E" w:rsidRDefault="00F4472E" w:rsidP="00F4472E">
      <w:pPr>
        <w:tabs>
          <w:tab w:val="left" w:pos="2880"/>
        </w:tabs>
        <w:ind w:left="360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80"/>
        <w:gridCol w:w="720"/>
        <w:gridCol w:w="720"/>
      </w:tblGrid>
      <w:tr w:rsidR="00F4472E" w:rsidRPr="001A3725" w:rsidTr="000F3E88">
        <w:tblPrEx>
          <w:tblCellMar>
            <w:top w:w="0" w:type="dxa"/>
            <w:bottom w:w="0" w:type="dxa"/>
          </w:tblCellMar>
        </w:tblPrEx>
        <w:tc>
          <w:tcPr>
            <w:tcW w:w="6480" w:type="dxa"/>
          </w:tcPr>
          <w:p w:rsidR="00F4472E" w:rsidRPr="001A3725" w:rsidRDefault="00F4472E" w:rsidP="000F3E88">
            <w:pPr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</w:rPr>
            </w:pPr>
            <w:r w:rsidRPr="001A3725">
              <w:rPr>
                <w:rFonts w:ascii="Arial" w:hAnsi="Arial" w:cs="Arial"/>
                <w:sz w:val="22"/>
                <w:szCs w:val="22"/>
              </w:rPr>
              <w:t>J’ai rencontré des difficultés :</w:t>
            </w:r>
          </w:p>
        </w:tc>
        <w:tc>
          <w:tcPr>
            <w:tcW w:w="720" w:type="dxa"/>
          </w:tcPr>
          <w:p w:rsidR="00F4472E" w:rsidRPr="001A3725" w:rsidRDefault="00F4472E" w:rsidP="000F3E88">
            <w:pPr>
              <w:tabs>
                <w:tab w:val="left" w:pos="28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A3725">
              <w:rPr>
                <w:rFonts w:ascii="Arial" w:hAnsi="Arial" w:cs="Arial"/>
                <w:b/>
                <w:bCs/>
                <w:sz w:val="22"/>
                <w:szCs w:val="22"/>
              </w:rPr>
              <w:t>oui</w:t>
            </w:r>
          </w:p>
        </w:tc>
        <w:tc>
          <w:tcPr>
            <w:tcW w:w="720" w:type="dxa"/>
          </w:tcPr>
          <w:p w:rsidR="00F4472E" w:rsidRPr="001A3725" w:rsidRDefault="00F4472E" w:rsidP="000F3E88">
            <w:pPr>
              <w:tabs>
                <w:tab w:val="left" w:pos="28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A3725">
              <w:rPr>
                <w:rFonts w:ascii="Arial" w:hAnsi="Arial" w:cs="Arial"/>
                <w:b/>
                <w:bCs/>
                <w:sz w:val="22"/>
                <w:szCs w:val="22"/>
              </w:rPr>
              <w:t>non</w:t>
            </w:r>
          </w:p>
        </w:tc>
      </w:tr>
      <w:tr w:rsidR="00F4472E" w:rsidRPr="001A3725" w:rsidTr="000F3E88">
        <w:tblPrEx>
          <w:tblCellMar>
            <w:top w:w="0" w:type="dxa"/>
            <w:bottom w:w="0" w:type="dxa"/>
          </w:tblCellMar>
        </w:tblPrEx>
        <w:tc>
          <w:tcPr>
            <w:tcW w:w="6480" w:type="dxa"/>
          </w:tcPr>
          <w:p w:rsidR="00F4472E" w:rsidRPr="001A3725" w:rsidRDefault="00F4472E" w:rsidP="000F3E88">
            <w:pPr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</w:rPr>
            </w:pPr>
            <w:r w:rsidRPr="001A3725">
              <w:rPr>
                <w:rFonts w:ascii="Arial" w:hAnsi="Arial" w:cs="Arial"/>
                <w:sz w:val="22"/>
                <w:szCs w:val="22"/>
              </w:rPr>
              <w:t>quand les tâches étaient nouvelles</w:t>
            </w:r>
          </w:p>
        </w:tc>
        <w:tc>
          <w:tcPr>
            <w:tcW w:w="720" w:type="dxa"/>
          </w:tcPr>
          <w:p w:rsidR="00F4472E" w:rsidRPr="001A3725" w:rsidRDefault="00F4472E" w:rsidP="000F3E88">
            <w:pPr>
              <w:tabs>
                <w:tab w:val="left" w:pos="28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F4472E" w:rsidRPr="001A3725" w:rsidRDefault="00F4472E" w:rsidP="000F3E88">
            <w:pPr>
              <w:tabs>
                <w:tab w:val="left" w:pos="28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4472E" w:rsidRPr="001A3725" w:rsidTr="000F3E88">
        <w:tblPrEx>
          <w:tblCellMar>
            <w:top w:w="0" w:type="dxa"/>
            <w:bottom w:w="0" w:type="dxa"/>
          </w:tblCellMar>
        </w:tblPrEx>
        <w:tc>
          <w:tcPr>
            <w:tcW w:w="6480" w:type="dxa"/>
          </w:tcPr>
          <w:p w:rsidR="00F4472E" w:rsidRPr="001A3725" w:rsidRDefault="00F4472E" w:rsidP="000F3E88">
            <w:pPr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</w:rPr>
            </w:pPr>
            <w:r w:rsidRPr="001A3725">
              <w:rPr>
                <w:rFonts w:ascii="Arial" w:hAnsi="Arial" w:cs="Arial"/>
                <w:sz w:val="22"/>
                <w:szCs w:val="22"/>
              </w:rPr>
              <w:t>parce que le temps m’a manqué</w:t>
            </w:r>
          </w:p>
        </w:tc>
        <w:tc>
          <w:tcPr>
            <w:tcW w:w="720" w:type="dxa"/>
          </w:tcPr>
          <w:p w:rsidR="00F4472E" w:rsidRPr="001A3725" w:rsidRDefault="00F4472E" w:rsidP="000F3E88">
            <w:pPr>
              <w:tabs>
                <w:tab w:val="left" w:pos="28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F4472E" w:rsidRPr="001A3725" w:rsidRDefault="00F4472E" w:rsidP="000F3E88">
            <w:pPr>
              <w:tabs>
                <w:tab w:val="left" w:pos="28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4472E" w:rsidRPr="001A3725" w:rsidTr="000F3E88">
        <w:tblPrEx>
          <w:tblCellMar>
            <w:top w:w="0" w:type="dxa"/>
            <w:bottom w:w="0" w:type="dxa"/>
          </w:tblCellMar>
        </w:tblPrEx>
        <w:tc>
          <w:tcPr>
            <w:tcW w:w="6480" w:type="dxa"/>
          </w:tcPr>
          <w:p w:rsidR="00F4472E" w:rsidRPr="001A3725" w:rsidRDefault="00F4472E" w:rsidP="000F3E88">
            <w:pPr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</w:rPr>
            </w:pPr>
            <w:r w:rsidRPr="001A3725">
              <w:rPr>
                <w:rFonts w:ascii="Arial" w:hAnsi="Arial" w:cs="Arial"/>
                <w:sz w:val="22"/>
                <w:szCs w:val="22"/>
              </w:rPr>
              <w:t>parce que les explications étaient insuffisantes</w:t>
            </w:r>
          </w:p>
        </w:tc>
        <w:tc>
          <w:tcPr>
            <w:tcW w:w="720" w:type="dxa"/>
          </w:tcPr>
          <w:p w:rsidR="00F4472E" w:rsidRPr="001A3725" w:rsidRDefault="00F4472E" w:rsidP="000F3E88">
            <w:pPr>
              <w:tabs>
                <w:tab w:val="left" w:pos="28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F4472E" w:rsidRPr="001A3725" w:rsidRDefault="00F4472E" w:rsidP="000F3E88">
            <w:pPr>
              <w:tabs>
                <w:tab w:val="left" w:pos="28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4472E" w:rsidRPr="001A3725" w:rsidTr="000F3E88">
        <w:tblPrEx>
          <w:tblCellMar>
            <w:top w:w="0" w:type="dxa"/>
            <w:bottom w:w="0" w:type="dxa"/>
          </w:tblCellMar>
        </w:tblPrEx>
        <w:tc>
          <w:tcPr>
            <w:tcW w:w="6480" w:type="dxa"/>
          </w:tcPr>
          <w:p w:rsidR="00F4472E" w:rsidRPr="001A3725" w:rsidRDefault="00F4472E" w:rsidP="000F3E88">
            <w:pPr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</w:rPr>
            </w:pPr>
            <w:r w:rsidRPr="001A3725">
              <w:rPr>
                <w:rFonts w:ascii="Arial" w:hAnsi="Arial" w:cs="Arial"/>
                <w:sz w:val="22"/>
                <w:szCs w:val="22"/>
              </w:rPr>
              <w:t>parce que je n’avais pas de connaissances suffisantes</w:t>
            </w:r>
          </w:p>
        </w:tc>
        <w:tc>
          <w:tcPr>
            <w:tcW w:w="720" w:type="dxa"/>
          </w:tcPr>
          <w:p w:rsidR="00F4472E" w:rsidRPr="001A3725" w:rsidRDefault="00F4472E" w:rsidP="000F3E88">
            <w:pPr>
              <w:tabs>
                <w:tab w:val="left" w:pos="28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F4472E" w:rsidRPr="001A3725" w:rsidRDefault="00F4472E" w:rsidP="000F3E88">
            <w:pPr>
              <w:tabs>
                <w:tab w:val="left" w:pos="28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4472E" w:rsidRPr="001A3725" w:rsidTr="000F3E88">
        <w:tblPrEx>
          <w:tblCellMar>
            <w:top w:w="0" w:type="dxa"/>
            <w:bottom w:w="0" w:type="dxa"/>
          </w:tblCellMar>
        </w:tblPrEx>
        <w:tc>
          <w:tcPr>
            <w:tcW w:w="6480" w:type="dxa"/>
          </w:tcPr>
          <w:p w:rsidR="00F4472E" w:rsidRPr="001A3725" w:rsidRDefault="00F4472E" w:rsidP="000F3E88">
            <w:pPr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</w:rPr>
            </w:pPr>
            <w:r w:rsidRPr="001A3725">
              <w:rPr>
                <w:rFonts w:ascii="Arial" w:hAnsi="Arial" w:cs="Arial"/>
                <w:sz w:val="22"/>
                <w:szCs w:val="22"/>
              </w:rPr>
              <w:t>Parce que je n’ai pas compris ce qui m’était demandé</w:t>
            </w:r>
          </w:p>
        </w:tc>
        <w:tc>
          <w:tcPr>
            <w:tcW w:w="720" w:type="dxa"/>
          </w:tcPr>
          <w:p w:rsidR="00F4472E" w:rsidRPr="001A3725" w:rsidRDefault="00F4472E" w:rsidP="000F3E88">
            <w:pPr>
              <w:tabs>
                <w:tab w:val="left" w:pos="28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F4472E" w:rsidRPr="001A3725" w:rsidRDefault="00F4472E" w:rsidP="000F3E88">
            <w:pPr>
              <w:tabs>
                <w:tab w:val="left" w:pos="28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F4472E" w:rsidRPr="00F4472E" w:rsidRDefault="00F4472E" w:rsidP="00F4472E">
      <w:pPr>
        <w:pStyle w:val="Paragraphedeliste"/>
        <w:tabs>
          <w:tab w:val="left" w:pos="2880"/>
        </w:tabs>
        <w:rPr>
          <w:rFonts w:ascii="Arial" w:hAnsi="Arial" w:cs="Arial"/>
          <w:b/>
          <w:bCs/>
          <w:sz w:val="22"/>
          <w:szCs w:val="22"/>
        </w:rPr>
      </w:pPr>
    </w:p>
    <w:p w:rsidR="00F4472E" w:rsidRPr="00F4472E" w:rsidRDefault="00F4472E" w:rsidP="00F4472E">
      <w:pPr>
        <w:pStyle w:val="Paragraphedeliste"/>
        <w:tabs>
          <w:tab w:val="left" w:pos="2880"/>
        </w:tabs>
        <w:rPr>
          <w:rFonts w:ascii="Arial" w:hAnsi="Arial" w:cs="Arial"/>
          <w:b/>
          <w:bCs/>
          <w:sz w:val="22"/>
          <w:szCs w:val="22"/>
        </w:rPr>
      </w:pPr>
      <w:r w:rsidRPr="00F4472E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F4472E" w:rsidRPr="00F4472E" w:rsidRDefault="00F4472E" w:rsidP="00F4472E">
      <w:pPr>
        <w:pStyle w:val="Paragraphedeliste"/>
        <w:tabs>
          <w:tab w:val="left" w:pos="2880"/>
        </w:tabs>
        <w:rPr>
          <w:rFonts w:ascii="Arial" w:hAnsi="Arial" w:cs="Arial"/>
          <w:b/>
          <w:bCs/>
          <w:sz w:val="22"/>
          <w:szCs w:val="22"/>
        </w:rPr>
      </w:pPr>
    </w:p>
    <w:p w:rsidR="00F4472E" w:rsidRPr="00F4472E" w:rsidRDefault="00F4472E" w:rsidP="00F4472E">
      <w:pPr>
        <w:pStyle w:val="Paragraphedeliste"/>
        <w:tabs>
          <w:tab w:val="left" w:pos="2880"/>
        </w:tabs>
        <w:rPr>
          <w:rFonts w:ascii="Arial" w:hAnsi="Arial" w:cs="Arial"/>
          <w:sz w:val="22"/>
          <w:szCs w:val="22"/>
        </w:rPr>
      </w:pPr>
      <w:r w:rsidRPr="00F4472E">
        <w:rPr>
          <w:rFonts w:ascii="Arial" w:hAnsi="Arial" w:cs="Arial"/>
          <w:b/>
          <w:bCs/>
          <w:sz w:val="22"/>
          <w:szCs w:val="22"/>
        </w:rPr>
        <w:t xml:space="preserve"> </w:t>
      </w:r>
      <w:r w:rsidRPr="00F4472E">
        <w:rPr>
          <w:rFonts w:ascii="Arial" w:hAnsi="Arial" w:cs="Arial"/>
          <w:sz w:val="22"/>
          <w:szCs w:val="22"/>
        </w:rPr>
        <w:t>Autres difficultés à signaler</w:t>
      </w:r>
    </w:p>
    <w:p w:rsidR="00154313" w:rsidRPr="00F4472E" w:rsidRDefault="00F4472E" w:rsidP="00F4472E">
      <w:pPr>
        <w:ind w:left="360"/>
        <w:jc w:val="both"/>
        <w:rPr>
          <w:rFonts w:ascii="Arial" w:hAnsi="Arial" w:cs="Arial"/>
        </w:rPr>
      </w:pPr>
      <w:r w:rsidRPr="00F4472E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  </w:t>
      </w:r>
    </w:p>
    <w:p w:rsidR="00A43B05" w:rsidRDefault="00A43B05" w:rsidP="00A43B05">
      <w:pPr>
        <w:rPr>
          <w:rFonts w:ascii="Arial" w:hAnsi="Arial" w:cs="Arial"/>
          <w:b/>
          <w:bCs/>
          <w:sz w:val="32"/>
          <w:u w:val="single"/>
        </w:rPr>
      </w:pPr>
    </w:p>
    <w:p w:rsidR="00F4472E" w:rsidRPr="00A43B05" w:rsidRDefault="00F4472E" w:rsidP="00A43B05"/>
    <w:p w:rsidR="00154313" w:rsidRDefault="001D1953">
      <w:pPr>
        <w:pStyle w:val="Titre1"/>
      </w:pPr>
      <w:r>
        <w:lastRenderedPageBreak/>
        <w:t>Bilan</w:t>
      </w:r>
    </w:p>
    <w:p w:rsidR="00154313" w:rsidRDefault="00154313">
      <w:pPr>
        <w:jc w:val="both"/>
        <w:rPr>
          <w:rFonts w:ascii="Arial" w:hAnsi="Arial" w:cs="Arial"/>
        </w:rPr>
      </w:pPr>
    </w:p>
    <w:p w:rsidR="007C4E2F" w:rsidRDefault="001D1953" w:rsidP="007C4E2F">
      <w:pPr>
        <w:pStyle w:val="Titre2"/>
      </w:pPr>
      <w:r>
        <w:t>Evaluation du stagiaire par son maître de stage</w:t>
      </w:r>
    </w:p>
    <w:p w:rsidR="007C4E2F" w:rsidRPr="007C4E2F" w:rsidRDefault="007C4E2F" w:rsidP="007C4E2F"/>
    <w:p w:rsidR="007C4E2F" w:rsidRDefault="007C4E2F" w:rsidP="007C4E2F">
      <w:pPr>
        <w:pStyle w:val="Titre2"/>
        <w:numPr>
          <w:ilvl w:val="0"/>
          <w:numId w:val="0"/>
        </w:numPr>
      </w:pPr>
      <w:r>
        <w:t>ATTITUDES PAR RAPPORT A L’ACTIVITE DEMANDEE</w:t>
      </w:r>
    </w:p>
    <w:p w:rsidR="007C4E2F" w:rsidRPr="007C4E2F" w:rsidRDefault="007C4E2F" w:rsidP="007C4E2F"/>
    <w:p w:rsidR="007C4E2F" w:rsidRDefault="007C4E2F" w:rsidP="007C4E2F">
      <w:pPr>
        <w:pBdr>
          <w:top w:val="single" w:sz="4" w:space="1" w:color="FF9900"/>
          <w:left w:val="single" w:sz="4" w:space="4" w:color="FF9900"/>
          <w:bottom w:val="single" w:sz="4" w:space="1" w:color="FF9900"/>
          <w:right w:val="single" w:sz="4" w:space="4" w:color="FF9900"/>
        </w:pBdr>
        <w:rPr>
          <w:b/>
          <w:bCs/>
          <w:sz w:val="10"/>
          <w:szCs w:val="10"/>
        </w:rPr>
      </w:pPr>
    </w:p>
    <w:p w:rsidR="007C4E2F" w:rsidRDefault="007C4E2F" w:rsidP="007C4E2F">
      <w:pPr>
        <w:pBdr>
          <w:top w:val="single" w:sz="4" w:space="1" w:color="FF9900"/>
          <w:left w:val="single" w:sz="4" w:space="4" w:color="FF9900"/>
          <w:bottom w:val="single" w:sz="4" w:space="1" w:color="FF9900"/>
          <w:right w:val="single" w:sz="4" w:space="4" w:color="FF9900"/>
        </w:pBdr>
      </w:pPr>
      <w:r>
        <w:rPr>
          <w:b/>
          <w:bCs/>
        </w:rPr>
        <w:t xml:space="preserve">ACTIVITES DEMANDEES : 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4E2F" w:rsidRDefault="007C4E2F" w:rsidP="007C4E2F">
      <w:pPr>
        <w:pBdr>
          <w:top w:val="single" w:sz="4" w:space="1" w:color="FF9900"/>
          <w:left w:val="single" w:sz="4" w:space="4" w:color="FF9900"/>
          <w:bottom w:val="single" w:sz="4" w:space="1" w:color="FF9900"/>
          <w:right w:val="single" w:sz="4" w:space="4" w:color="FF9900"/>
        </w:pBdr>
        <w:rPr>
          <w:b/>
          <w:bCs/>
          <w:sz w:val="10"/>
          <w:szCs w:val="10"/>
        </w:rPr>
      </w:pPr>
    </w:p>
    <w:p w:rsidR="007C4E2F" w:rsidRDefault="007C4E2F" w:rsidP="007C4E2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2984"/>
      </w:tblGrid>
      <w:tr w:rsidR="007C4E2F" w:rsidTr="000F3E88">
        <w:tc>
          <w:tcPr>
            <w:tcW w:w="6228" w:type="dxa"/>
          </w:tcPr>
          <w:p w:rsidR="007C4E2F" w:rsidRDefault="007C4E2F" w:rsidP="000F3E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INDICATEURS</w:t>
            </w:r>
          </w:p>
        </w:tc>
        <w:tc>
          <w:tcPr>
            <w:tcW w:w="2984" w:type="dxa"/>
          </w:tcPr>
          <w:p w:rsidR="007C4E2F" w:rsidRDefault="007C4E2F" w:rsidP="000F3E88">
            <w:pPr>
              <w:rPr>
                <w:b/>
                <w:bCs/>
              </w:rPr>
            </w:pPr>
            <w:r>
              <w:rPr>
                <w:b/>
                <w:bCs/>
              </w:rPr>
              <w:t>Entourer la bonne réponse</w:t>
            </w:r>
          </w:p>
        </w:tc>
      </w:tr>
      <w:tr w:rsidR="007C4E2F" w:rsidTr="000F3E88">
        <w:tc>
          <w:tcPr>
            <w:tcW w:w="6228" w:type="dxa"/>
          </w:tcPr>
          <w:p w:rsidR="007C4E2F" w:rsidRDefault="007C4E2F" w:rsidP="000F3E88">
            <w:pPr>
              <w:rPr>
                <w:b/>
                <w:bCs/>
              </w:rPr>
            </w:pPr>
            <w:r>
              <w:rPr>
                <w:b/>
                <w:bCs/>
              </w:rPr>
              <w:t>ADOPTER UNE TENUE ADAPTEE :</w:t>
            </w:r>
          </w:p>
          <w:p w:rsidR="007C4E2F" w:rsidRDefault="007C4E2F" w:rsidP="000F3E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*Tenue négligée</w:t>
            </w:r>
          </w:p>
          <w:p w:rsidR="007C4E2F" w:rsidRDefault="007C4E2F" w:rsidP="000F3E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*Tenue correcte irrégulière</w:t>
            </w:r>
          </w:p>
          <w:p w:rsidR="007C4E2F" w:rsidRDefault="007C4E2F" w:rsidP="000F3E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* Tenue correcte</w:t>
            </w:r>
          </w:p>
          <w:p w:rsidR="007C4E2F" w:rsidRDefault="007C4E2F" w:rsidP="000F3E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* Tenue adaptée en permanence à l’activité</w:t>
            </w:r>
          </w:p>
          <w:p w:rsidR="007C4E2F" w:rsidRDefault="007C4E2F" w:rsidP="000F3E88"/>
        </w:tc>
        <w:tc>
          <w:tcPr>
            <w:tcW w:w="2984" w:type="dxa"/>
          </w:tcPr>
          <w:p w:rsidR="007C4E2F" w:rsidRDefault="007C4E2F" w:rsidP="000F3E88"/>
          <w:p w:rsidR="007C4E2F" w:rsidRDefault="007C4E2F" w:rsidP="000F3E88">
            <w:r>
              <w:t>Oui                      Non</w:t>
            </w:r>
          </w:p>
          <w:p w:rsidR="007C4E2F" w:rsidRDefault="007C4E2F" w:rsidP="000F3E88">
            <w:r>
              <w:t>Oui                      Non</w:t>
            </w:r>
          </w:p>
          <w:p w:rsidR="007C4E2F" w:rsidRDefault="007C4E2F" w:rsidP="000F3E88">
            <w:r>
              <w:t>Oui                      Non</w:t>
            </w:r>
          </w:p>
          <w:p w:rsidR="007C4E2F" w:rsidRDefault="007C4E2F" w:rsidP="000F3E88">
            <w:r>
              <w:t>Oui                      Non</w:t>
            </w:r>
          </w:p>
        </w:tc>
      </w:tr>
      <w:tr w:rsidR="007C4E2F" w:rsidTr="000F3E88">
        <w:tc>
          <w:tcPr>
            <w:tcW w:w="6228" w:type="dxa"/>
          </w:tcPr>
          <w:p w:rsidR="007C4E2F" w:rsidRDefault="007C4E2F" w:rsidP="000F3E88">
            <w:pPr>
              <w:rPr>
                <w:b/>
                <w:bCs/>
              </w:rPr>
            </w:pPr>
            <w:r>
              <w:rPr>
                <w:b/>
                <w:bCs/>
              </w:rPr>
              <w:t>ADOPTER UN COMPORTEMENT ADAPTE :</w:t>
            </w:r>
          </w:p>
          <w:p w:rsidR="007C4E2F" w:rsidRDefault="007C4E2F" w:rsidP="000F3E88">
            <w:pPr>
              <w:rPr>
                <w:sz w:val="18"/>
                <w:szCs w:val="18"/>
              </w:rPr>
            </w:pPr>
            <w:r>
              <w:rPr>
                <w:b/>
                <w:bCs/>
              </w:rPr>
              <w:t xml:space="preserve">   </w:t>
            </w:r>
            <w:r>
              <w:rPr>
                <w:sz w:val="18"/>
                <w:szCs w:val="18"/>
              </w:rPr>
              <w:t>* Aucun intérêt pour l’activité</w:t>
            </w:r>
          </w:p>
          <w:p w:rsidR="007C4E2F" w:rsidRDefault="007C4E2F" w:rsidP="000F3E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* Peu d’intérêt</w:t>
            </w:r>
          </w:p>
          <w:p w:rsidR="007C4E2F" w:rsidRDefault="007C4E2F" w:rsidP="000F3E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*Comportement adapté</w:t>
            </w:r>
          </w:p>
          <w:p w:rsidR="007C4E2F" w:rsidRDefault="007C4E2F" w:rsidP="000F3E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*Recherche permanente du meilleur comportement</w:t>
            </w:r>
          </w:p>
        </w:tc>
        <w:tc>
          <w:tcPr>
            <w:tcW w:w="2984" w:type="dxa"/>
          </w:tcPr>
          <w:p w:rsidR="007C4E2F" w:rsidRDefault="007C4E2F" w:rsidP="000F3E88"/>
          <w:p w:rsidR="007C4E2F" w:rsidRDefault="007C4E2F" w:rsidP="000F3E88">
            <w:r>
              <w:t>Oui                      Non</w:t>
            </w:r>
          </w:p>
          <w:p w:rsidR="007C4E2F" w:rsidRDefault="007C4E2F" w:rsidP="000F3E88">
            <w:r>
              <w:t>Oui                      Non</w:t>
            </w:r>
          </w:p>
          <w:p w:rsidR="007C4E2F" w:rsidRDefault="007C4E2F" w:rsidP="000F3E88">
            <w:r>
              <w:t>Oui                      Non</w:t>
            </w:r>
          </w:p>
          <w:p w:rsidR="007C4E2F" w:rsidRDefault="007C4E2F" w:rsidP="000F3E88">
            <w:r>
              <w:t>Oui                      Non</w:t>
            </w:r>
          </w:p>
        </w:tc>
      </w:tr>
      <w:tr w:rsidR="007C4E2F" w:rsidTr="000F3E88">
        <w:tc>
          <w:tcPr>
            <w:tcW w:w="6228" w:type="dxa"/>
          </w:tcPr>
          <w:p w:rsidR="007C4E2F" w:rsidRDefault="007C4E2F" w:rsidP="000F3E88">
            <w:pPr>
              <w:rPr>
                <w:b/>
                <w:bCs/>
              </w:rPr>
            </w:pPr>
            <w:r>
              <w:rPr>
                <w:b/>
                <w:bCs/>
              </w:rPr>
              <w:t>RESPECTER LES HORAIRES :</w:t>
            </w:r>
          </w:p>
          <w:p w:rsidR="007C4E2F" w:rsidRDefault="007C4E2F" w:rsidP="000F3E8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* Retards très fréquents</w:t>
            </w:r>
          </w:p>
          <w:p w:rsidR="007C4E2F" w:rsidRDefault="007C4E2F" w:rsidP="000F3E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* Retards nombreux</w:t>
            </w:r>
          </w:p>
          <w:p w:rsidR="007C4E2F" w:rsidRDefault="007C4E2F" w:rsidP="000F3E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* Ponctualité après quelques remarques</w:t>
            </w:r>
          </w:p>
          <w:p w:rsidR="007C4E2F" w:rsidRDefault="007C4E2F" w:rsidP="000F3E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* Ponctualité constante</w:t>
            </w:r>
          </w:p>
        </w:tc>
        <w:tc>
          <w:tcPr>
            <w:tcW w:w="2984" w:type="dxa"/>
          </w:tcPr>
          <w:p w:rsidR="007C4E2F" w:rsidRDefault="007C4E2F" w:rsidP="000F3E88"/>
          <w:p w:rsidR="007C4E2F" w:rsidRDefault="007C4E2F" w:rsidP="000F3E88">
            <w:r>
              <w:t>Oui                      Non</w:t>
            </w:r>
          </w:p>
          <w:p w:rsidR="007C4E2F" w:rsidRDefault="007C4E2F" w:rsidP="000F3E88">
            <w:r>
              <w:t>Oui                      Non</w:t>
            </w:r>
          </w:p>
          <w:p w:rsidR="007C4E2F" w:rsidRDefault="007C4E2F" w:rsidP="000F3E88">
            <w:r>
              <w:t>Oui                      Non</w:t>
            </w:r>
          </w:p>
          <w:p w:rsidR="007C4E2F" w:rsidRDefault="007C4E2F" w:rsidP="000F3E88">
            <w:r>
              <w:t>Oui                      Non</w:t>
            </w:r>
          </w:p>
        </w:tc>
      </w:tr>
      <w:tr w:rsidR="007C4E2F" w:rsidTr="000F3E88">
        <w:tc>
          <w:tcPr>
            <w:tcW w:w="6228" w:type="dxa"/>
          </w:tcPr>
          <w:p w:rsidR="007C4E2F" w:rsidRDefault="007C4E2F" w:rsidP="000F3E88">
            <w:pPr>
              <w:rPr>
                <w:b/>
                <w:bCs/>
              </w:rPr>
            </w:pPr>
            <w:r>
              <w:rPr>
                <w:b/>
                <w:bCs/>
              </w:rPr>
              <w:t>APPLIQUER LES CONSIGNES :</w:t>
            </w:r>
          </w:p>
          <w:p w:rsidR="007C4E2F" w:rsidRDefault="007C4E2F" w:rsidP="000F3E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* Consignes trop souvent oubliées    </w:t>
            </w:r>
          </w:p>
          <w:p w:rsidR="007C4E2F" w:rsidRDefault="007C4E2F" w:rsidP="000F3E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* Consignes fréquemment oubliées et/ou mal appliquées</w:t>
            </w:r>
          </w:p>
          <w:p w:rsidR="007C4E2F" w:rsidRDefault="007C4E2F" w:rsidP="000F3E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* Consignes respectées la plupart du temps</w:t>
            </w:r>
          </w:p>
          <w:p w:rsidR="007C4E2F" w:rsidRDefault="007C4E2F" w:rsidP="000F3E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* Consignes parfaitement respectées</w:t>
            </w:r>
          </w:p>
        </w:tc>
        <w:tc>
          <w:tcPr>
            <w:tcW w:w="2984" w:type="dxa"/>
          </w:tcPr>
          <w:p w:rsidR="007C4E2F" w:rsidRDefault="007C4E2F" w:rsidP="000F3E88"/>
          <w:p w:rsidR="007C4E2F" w:rsidRDefault="007C4E2F" w:rsidP="000F3E88">
            <w:r>
              <w:t>Oui                      Non</w:t>
            </w:r>
          </w:p>
          <w:p w:rsidR="007C4E2F" w:rsidRDefault="007C4E2F" w:rsidP="000F3E88">
            <w:r>
              <w:t>Oui                      Non</w:t>
            </w:r>
          </w:p>
          <w:p w:rsidR="007C4E2F" w:rsidRDefault="007C4E2F" w:rsidP="000F3E88">
            <w:r>
              <w:t>Oui                      Non</w:t>
            </w:r>
          </w:p>
          <w:p w:rsidR="007C4E2F" w:rsidRDefault="007C4E2F" w:rsidP="000F3E88">
            <w:r>
              <w:t>Oui                      Non</w:t>
            </w:r>
          </w:p>
        </w:tc>
      </w:tr>
      <w:tr w:rsidR="007C4E2F" w:rsidTr="000F3E88">
        <w:tc>
          <w:tcPr>
            <w:tcW w:w="6228" w:type="dxa"/>
          </w:tcPr>
          <w:p w:rsidR="007C4E2F" w:rsidRDefault="007C4E2F" w:rsidP="000F3E88">
            <w:pPr>
              <w:rPr>
                <w:b/>
                <w:bCs/>
              </w:rPr>
            </w:pPr>
            <w:r>
              <w:rPr>
                <w:b/>
                <w:bCs/>
              </w:rPr>
              <w:t>S’IMPLIQUER DANS SON TRAVAIL :</w:t>
            </w:r>
          </w:p>
          <w:p w:rsidR="007C4E2F" w:rsidRDefault="007C4E2F" w:rsidP="000F3E88">
            <w:pPr>
              <w:rPr>
                <w:sz w:val="18"/>
                <w:szCs w:val="18"/>
              </w:rPr>
            </w:pPr>
            <w:r>
              <w:rPr>
                <w:b/>
                <w:bCs/>
              </w:rPr>
              <w:t xml:space="preserve">   </w:t>
            </w:r>
            <w:r>
              <w:rPr>
                <w:sz w:val="18"/>
                <w:szCs w:val="18"/>
              </w:rPr>
              <w:t>* Aucun engagement personnel</w:t>
            </w:r>
          </w:p>
          <w:p w:rsidR="007C4E2F" w:rsidRDefault="007C4E2F" w:rsidP="000F3E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* Activité  sous surveillance stricte</w:t>
            </w:r>
          </w:p>
          <w:p w:rsidR="007C4E2F" w:rsidRDefault="007C4E2F" w:rsidP="000F3E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* Activité correcte</w:t>
            </w:r>
          </w:p>
          <w:p w:rsidR="007C4E2F" w:rsidRDefault="007C4E2F" w:rsidP="000F3E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* Participation active</w:t>
            </w:r>
          </w:p>
        </w:tc>
        <w:tc>
          <w:tcPr>
            <w:tcW w:w="2984" w:type="dxa"/>
          </w:tcPr>
          <w:p w:rsidR="007C4E2F" w:rsidRDefault="007C4E2F" w:rsidP="000F3E88"/>
          <w:p w:rsidR="007C4E2F" w:rsidRDefault="007C4E2F" w:rsidP="000F3E88">
            <w:r>
              <w:t>Oui                      Non</w:t>
            </w:r>
          </w:p>
          <w:p w:rsidR="007C4E2F" w:rsidRDefault="007C4E2F" w:rsidP="000F3E88">
            <w:r>
              <w:t>Oui                      Non</w:t>
            </w:r>
          </w:p>
          <w:p w:rsidR="007C4E2F" w:rsidRDefault="007C4E2F" w:rsidP="000F3E88">
            <w:r>
              <w:t>Oui                      Non</w:t>
            </w:r>
          </w:p>
          <w:p w:rsidR="007C4E2F" w:rsidRDefault="007C4E2F" w:rsidP="000F3E88">
            <w:r>
              <w:t>Oui                      Non</w:t>
            </w:r>
          </w:p>
        </w:tc>
      </w:tr>
    </w:tbl>
    <w:p w:rsidR="007C4E2F" w:rsidRDefault="007C4E2F" w:rsidP="007C4E2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3"/>
        <w:gridCol w:w="5791"/>
      </w:tblGrid>
      <w:tr w:rsidR="007C4E2F" w:rsidTr="000F3E88">
        <w:tc>
          <w:tcPr>
            <w:tcW w:w="4606" w:type="dxa"/>
          </w:tcPr>
          <w:p w:rsidR="007C4E2F" w:rsidRDefault="007C4E2F" w:rsidP="000F3E88">
            <w:pPr>
              <w:rPr>
                <w:b/>
                <w:bCs/>
              </w:rPr>
            </w:pPr>
            <w:r>
              <w:rPr>
                <w:b/>
                <w:bCs/>
              </w:rPr>
              <w:t>NOM, prénom de L’ELEVE</w:t>
            </w:r>
          </w:p>
        </w:tc>
        <w:tc>
          <w:tcPr>
            <w:tcW w:w="4606" w:type="dxa"/>
          </w:tcPr>
          <w:p w:rsidR="007C4E2F" w:rsidRDefault="007C4E2F" w:rsidP="000F3E88">
            <w:pPr>
              <w:rPr>
                <w:b/>
                <w:bCs/>
              </w:rPr>
            </w:pPr>
            <w:r>
              <w:rPr>
                <w:b/>
                <w:bCs/>
              </w:rPr>
              <w:t>STAGE DU ……………………..AU………………</w:t>
            </w:r>
          </w:p>
        </w:tc>
      </w:tr>
      <w:tr w:rsidR="007C4E2F" w:rsidTr="000F3E88">
        <w:tc>
          <w:tcPr>
            <w:tcW w:w="4606" w:type="dxa"/>
          </w:tcPr>
          <w:p w:rsidR="007C4E2F" w:rsidRDefault="007C4E2F" w:rsidP="000F3E88">
            <w:r>
              <w:t>ENTREPRISE :………………..</w:t>
            </w:r>
          </w:p>
          <w:p w:rsidR="007C4E2F" w:rsidRDefault="007C4E2F" w:rsidP="000F3E88">
            <w:r>
              <w:t>……………………………………………….</w:t>
            </w:r>
          </w:p>
          <w:p w:rsidR="007C4E2F" w:rsidRDefault="007C4E2F" w:rsidP="000F3E88">
            <w:r>
              <w:t>………………………………………………</w:t>
            </w:r>
          </w:p>
          <w:p w:rsidR="007C4E2F" w:rsidRDefault="007C4E2F" w:rsidP="000F3E88"/>
        </w:tc>
        <w:tc>
          <w:tcPr>
            <w:tcW w:w="4606" w:type="dxa"/>
          </w:tcPr>
          <w:p w:rsidR="007C4E2F" w:rsidRDefault="007C4E2F" w:rsidP="000F3E88">
            <w:r>
              <w:t>NOM DU PROFESSIONNEL /TUTEUR EN ENTREPRISE……………………………………………………..</w:t>
            </w:r>
          </w:p>
          <w:p w:rsidR="007C4E2F" w:rsidRDefault="007C4E2F" w:rsidP="000F3E88">
            <w:r>
              <w:t>………………………………………………………………...</w:t>
            </w:r>
          </w:p>
          <w:p w:rsidR="007C4E2F" w:rsidRDefault="007C4E2F" w:rsidP="000F3E88"/>
        </w:tc>
      </w:tr>
    </w:tbl>
    <w:p w:rsidR="007C4E2F" w:rsidRDefault="007C4E2F" w:rsidP="007C4E2F">
      <w:pPr>
        <w:rPr>
          <w:b/>
        </w:rPr>
      </w:pPr>
      <w:r>
        <w:rPr>
          <w:b/>
        </w:rPr>
        <w:t>Le ………………………………...                       Signature du tuteur professionnel :</w:t>
      </w:r>
    </w:p>
    <w:p w:rsidR="00154313" w:rsidRDefault="00154313">
      <w:pPr>
        <w:jc w:val="both"/>
        <w:rPr>
          <w:rFonts w:ascii="Arial" w:hAnsi="Arial" w:cs="Arial"/>
        </w:rPr>
      </w:pPr>
    </w:p>
    <w:p w:rsidR="00154313" w:rsidRDefault="00154313">
      <w:pPr>
        <w:jc w:val="both"/>
        <w:rPr>
          <w:rFonts w:ascii="Arial" w:hAnsi="Arial" w:cs="Arial"/>
        </w:rPr>
      </w:pPr>
    </w:p>
    <w:p w:rsidR="007C4E2F" w:rsidRDefault="007C4E2F">
      <w:pPr>
        <w:jc w:val="both"/>
        <w:rPr>
          <w:rFonts w:ascii="Arial" w:hAnsi="Arial" w:cs="Arial"/>
        </w:rPr>
      </w:pPr>
    </w:p>
    <w:p w:rsidR="007C4E2F" w:rsidRDefault="007C4E2F">
      <w:pPr>
        <w:jc w:val="both"/>
        <w:rPr>
          <w:rFonts w:ascii="Arial" w:hAnsi="Arial" w:cs="Arial"/>
        </w:rPr>
      </w:pPr>
    </w:p>
    <w:p w:rsidR="007C4E2F" w:rsidRDefault="007C4E2F">
      <w:pPr>
        <w:jc w:val="both"/>
        <w:rPr>
          <w:rFonts w:ascii="Arial" w:hAnsi="Arial" w:cs="Arial"/>
        </w:rPr>
      </w:pPr>
    </w:p>
    <w:p w:rsidR="007C4E2F" w:rsidRDefault="007C4E2F">
      <w:pPr>
        <w:jc w:val="both"/>
        <w:rPr>
          <w:rFonts w:ascii="Arial" w:hAnsi="Arial" w:cs="Arial"/>
        </w:rPr>
      </w:pPr>
    </w:p>
    <w:p w:rsidR="00154313" w:rsidRDefault="001D1953">
      <w:pPr>
        <w:pStyle w:val="Titre2"/>
      </w:pPr>
      <w:r>
        <w:t>Bilan du stagiaire</w:t>
      </w:r>
    </w:p>
    <w:p w:rsidR="00154313" w:rsidRDefault="00154313">
      <w:pPr>
        <w:jc w:val="both"/>
        <w:rPr>
          <w:rFonts w:ascii="Arial" w:hAnsi="Arial" w:cs="Arial"/>
        </w:rPr>
      </w:pPr>
    </w:p>
    <w:p w:rsidR="00A43B05" w:rsidRPr="001A3725" w:rsidRDefault="00A43B05" w:rsidP="00A43B05">
      <w:pPr>
        <w:tabs>
          <w:tab w:val="left" w:pos="2880"/>
        </w:tabs>
        <w:ind w:left="6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* </w:t>
      </w:r>
      <w:r w:rsidRPr="001A3725">
        <w:rPr>
          <w:rFonts w:ascii="Arial" w:hAnsi="Arial" w:cs="Arial"/>
          <w:b/>
          <w:bCs/>
          <w:sz w:val="22"/>
          <w:szCs w:val="22"/>
        </w:rPr>
        <w:t xml:space="preserve"> Les activité</w:t>
      </w:r>
      <w:r>
        <w:rPr>
          <w:rFonts w:ascii="Arial" w:hAnsi="Arial" w:cs="Arial"/>
          <w:b/>
          <w:bCs/>
          <w:sz w:val="22"/>
          <w:szCs w:val="22"/>
        </w:rPr>
        <w:t>s</w:t>
      </w:r>
      <w:r w:rsidRPr="001A3725">
        <w:rPr>
          <w:rFonts w:ascii="Arial" w:hAnsi="Arial" w:cs="Arial"/>
          <w:b/>
          <w:bCs/>
          <w:sz w:val="22"/>
          <w:szCs w:val="22"/>
        </w:rPr>
        <w:t xml:space="preserve"> effectuées correspondent-elles à ce que vous avie</w:t>
      </w:r>
      <w:r>
        <w:rPr>
          <w:rFonts w:ascii="Arial" w:hAnsi="Arial" w:cs="Arial"/>
          <w:b/>
          <w:bCs/>
          <w:sz w:val="22"/>
          <w:szCs w:val="22"/>
        </w:rPr>
        <w:t>z imaginé</w:t>
      </w:r>
      <w:r w:rsidRPr="001A3725">
        <w:rPr>
          <w:rFonts w:ascii="Arial" w:hAnsi="Arial" w:cs="Arial"/>
          <w:b/>
          <w:bCs/>
          <w:sz w:val="22"/>
          <w:szCs w:val="22"/>
        </w:rPr>
        <w:t> ?</w:t>
      </w:r>
    </w:p>
    <w:p w:rsidR="00A43B05" w:rsidRPr="001A3725" w:rsidRDefault="00A43B05" w:rsidP="00A43B05">
      <w:pPr>
        <w:tabs>
          <w:tab w:val="left" w:pos="2880"/>
        </w:tabs>
        <w:ind w:left="660"/>
        <w:rPr>
          <w:rFonts w:ascii="Arial" w:hAnsi="Arial" w:cs="Arial"/>
          <w:b/>
          <w:bCs/>
          <w:sz w:val="22"/>
          <w:szCs w:val="22"/>
        </w:rPr>
      </w:pPr>
    </w:p>
    <w:p w:rsidR="00A43B05" w:rsidRPr="001A3725" w:rsidRDefault="00A43B05" w:rsidP="00A43B05">
      <w:pPr>
        <w:pBdr>
          <w:bottom w:val="single" w:sz="12" w:space="1" w:color="auto"/>
        </w:pBdr>
        <w:tabs>
          <w:tab w:val="left" w:pos="2880"/>
        </w:tabs>
        <w:rPr>
          <w:rFonts w:ascii="Arial" w:hAnsi="Arial" w:cs="Arial"/>
          <w:b/>
          <w:bCs/>
          <w:sz w:val="22"/>
          <w:szCs w:val="22"/>
        </w:rPr>
      </w:pPr>
    </w:p>
    <w:p w:rsidR="00A43B05" w:rsidRPr="001A3725" w:rsidRDefault="00A43B05" w:rsidP="00A43B05">
      <w:pPr>
        <w:pBdr>
          <w:bottom w:val="single" w:sz="12" w:space="1" w:color="auto"/>
        </w:pBdr>
        <w:tabs>
          <w:tab w:val="left" w:pos="2880"/>
        </w:tabs>
        <w:rPr>
          <w:rFonts w:ascii="Arial" w:hAnsi="Arial" w:cs="Arial"/>
          <w:b/>
          <w:bCs/>
          <w:sz w:val="22"/>
          <w:szCs w:val="22"/>
        </w:rPr>
      </w:pPr>
    </w:p>
    <w:p w:rsidR="00A43B05" w:rsidRPr="001A3725" w:rsidRDefault="00A43B05" w:rsidP="00A43B05">
      <w:pPr>
        <w:pBdr>
          <w:bottom w:val="single" w:sz="12" w:space="1" w:color="auto"/>
        </w:pBdr>
        <w:tabs>
          <w:tab w:val="left" w:pos="2880"/>
        </w:tabs>
        <w:rPr>
          <w:rFonts w:ascii="Arial" w:hAnsi="Arial" w:cs="Arial"/>
          <w:b/>
          <w:bCs/>
          <w:sz w:val="22"/>
          <w:szCs w:val="22"/>
        </w:rPr>
      </w:pPr>
    </w:p>
    <w:p w:rsidR="00A43B05" w:rsidRPr="001A3725" w:rsidRDefault="00A43B05" w:rsidP="00A43B05">
      <w:pPr>
        <w:tabs>
          <w:tab w:val="left" w:pos="2880"/>
        </w:tabs>
        <w:ind w:left="6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*  </w:t>
      </w:r>
      <w:r w:rsidRPr="001A3725">
        <w:rPr>
          <w:rFonts w:ascii="Arial" w:hAnsi="Arial" w:cs="Arial"/>
          <w:b/>
          <w:bCs/>
          <w:sz w:val="22"/>
          <w:szCs w:val="22"/>
        </w:rPr>
        <w:t xml:space="preserve">Quelles sont les activités </w:t>
      </w:r>
      <w:r>
        <w:rPr>
          <w:rFonts w:ascii="Arial" w:hAnsi="Arial" w:cs="Arial"/>
          <w:b/>
          <w:bCs/>
          <w:sz w:val="22"/>
          <w:szCs w:val="22"/>
        </w:rPr>
        <w:t>qui vous ont le plus intéressé</w:t>
      </w:r>
      <w:r w:rsidRPr="001A3725">
        <w:rPr>
          <w:rFonts w:ascii="Arial" w:hAnsi="Arial" w:cs="Arial"/>
          <w:b/>
          <w:bCs/>
          <w:sz w:val="22"/>
          <w:szCs w:val="22"/>
        </w:rPr>
        <w:t> ?</w:t>
      </w:r>
    </w:p>
    <w:p w:rsidR="00A43B05" w:rsidRPr="001A3725" w:rsidRDefault="00A43B05" w:rsidP="00A43B05">
      <w:pPr>
        <w:tabs>
          <w:tab w:val="left" w:pos="2880"/>
        </w:tabs>
        <w:rPr>
          <w:rFonts w:ascii="Arial" w:hAnsi="Arial" w:cs="Arial"/>
          <w:b/>
          <w:bCs/>
          <w:sz w:val="22"/>
          <w:szCs w:val="22"/>
        </w:rPr>
      </w:pPr>
    </w:p>
    <w:p w:rsidR="00A43B05" w:rsidRPr="001A3725" w:rsidRDefault="00A43B05" w:rsidP="00A43B05">
      <w:pPr>
        <w:tabs>
          <w:tab w:val="left" w:pos="2880"/>
        </w:tabs>
        <w:rPr>
          <w:rFonts w:ascii="Arial" w:hAnsi="Arial" w:cs="Arial"/>
          <w:b/>
          <w:bCs/>
          <w:sz w:val="22"/>
          <w:szCs w:val="22"/>
        </w:rPr>
      </w:pPr>
    </w:p>
    <w:p w:rsidR="00A43B05" w:rsidRPr="001A3725" w:rsidRDefault="00A43B05" w:rsidP="00A43B05">
      <w:pPr>
        <w:pBdr>
          <w:bottom w:val="single" w:sz="12" w:space="1" w:color="auto"/>
        </w:pBdr>
        <w:tabs>
          <w:tab w:val="left" w:pos="2880"/>
        </w:tabs>
        <w:rPr>
          <w:rFonts w:ascii="Arial" w:hAnsi="Arial" w:cs="Arial"/>
          <w:b/>
          <w:bCs/>
          <w:sz w:val="22"/>
          <w:szCs w:val="22"/>
        </w:rPr>
      </w:pPr>
    </w:p>
    <w:p w:rsidR="00A43B05" w:rsidRPr="001A3725" w:rsidRDefault="00A43B05" w:rsidP="00A43B05">
      <w:pPr>
        <w:pBdr>
          <w:bottom w:val="single" w:sz="12" w:space="1" w:color="auto"/>
        </w:pBdr>
        <w:tabs>
          <w:tab w:val="left" w:pos="2880"/>
        </w:tabs>
        <w:rPr>
          <w:rFonts w:ascii="Arial" w:hAnsi="Arial" w:cs="Arial"/>
          <w:b/>
          <w:bCs/>
          <w:sz w:val="22"/>
          <w:szCs w:val="22"/>
        </w:rPr>
      </w:pPr>
    </w:p>
    <w:p w:rsidR="00A43B05" w:rsidRPr="001A3725" w:rsidRDefault="00A43B05" w:rsidP="00A43B05">
      <w:pPr>
        <w:pBdr>
          <w:bottom w:val="single" w:sz="12" w:space="1" w:color="auto"/>
        </w:pBdr>
        <w:tabs>
          <w:tab w:val="left" w:pos="2880"/>
        </w:tabs>
        <w:rPr>
          <w:rFonts w:ascii="Arial" w:hAnsi="Arial" w:cs="Arial"/>
          <w:b/>
          <w:bCs/>
          <w:sz w:val="22"/>
          <w:szCs w:val="22"/>
        </w:rPr>
      </w:pPr>
    </w:p>
    <w:p w:rsidR="00A43B05" w:rsidRPr="001A3725" w:rsidRDefault="00A43B05" w:rsidP="00A43B05">
      <w:pPr>
        <w:tabs>
          <w:tab w:val="left" w:pos="288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*</w:t>
      </w:r>
      <w:r w:rsidRPr="001A3725">
        <w:rPr>
          <w:rFonts w:ascii="Arial" w:hAnsi="Arial" w:cs="Arial"/>
          <w:b/>
          <w:bCs/>
          <w:sz w:val="22"/>
          <w:szCs w:val="22"/>
        </w:rPr>
        <w:t xml:space="preserve"> Quelles sont les activités que vous avez réalisées et que vous auriez aimé ne pas faire ?</w:t>
      </w:r>
    </w:p>
    <w:p w:rsidR="00A43B05" w:rsidRPr="001A3725" w:rsidRDefault="00A43B05" w:rsidP="00A43B05">
      <w:pPr>
        <w:tabs>
          <w:tab w:val="left" w:pos="2880"/>
        </w:tabs>
        <w:rPr>
          <w:rFonts w:ascii="Arial" w:hAnsi="Arial" w:cs="Arial"/>
          <w:b/>
          <w:bCs/>
          <w:sz w:val="22"/>
          <w:szCs w:val="22"/>
        </w:rPr>
      </w:pPr>
    </w:p>
    <w:p w:rsidR="00A43B05" w:rsidRPr="001A3725" w:rsidRDefault="00A43B05" w:rsidP="00A43B05">
      <w:pPr>
        <w:tabs>
          <w:tab w:val="left" w:pos="2880"/>
        </w:tabs>
        <w:rPr>
          <w:rFonts w:ascii="Arial" w:hAnsi="Arial" w:cs="Arial"/>
          <w:b/>
          <w:bCs/>
          <w:sz w:val="22"/>
          <w:szCs w:val="22"/>
        </w:rPr>
      </w:pPr>
    </w:p>
    <w:p w:rsidR="00A43B05" w:rsidRPr="001A3725" w:rsidRDefault="00A43B05" w:rsidP="00A43B05">
      <w:pPr>
        <w:tabs>
          <w:tab w:val="left" w:pos="2880"/>
        </w:tabs>
        <w:rPr>
          <w:rFonts w:ascii="Arial" w:hAnsi="Arial" w:cs="Arial"/>
          <w:b/>
          <w:bCs/>
          <w:sz w:val="22"/>
          <w:szCs w:val="22"/>
        </w:rPr>
      </w:pPr>
    </w:p>
    <w:p w:rsidR="00A43B05" w:rsidRPr="001A3725" w:rsidRDefault="00A43B05" w:rsidP="00A43B05">
      <w:pPr>
        <w:tabs>
          <w:tab w:val="left" w:pos="2880"/>
        </w:tabs>
        <w:rPr>
          <w:rFonts w:ascii="Arial" w:hAnsi="Arial" w:cs="Arial"/>
          <w:b/>
          <w:bCs/>
          <w:sz w:val="22"/>
          <w:szCs w:val="22"/>
        </w:rPr>
      </w:pPr>
    </w:p>
    <w:p w:rsidR="00A43B05" w:rsidRPr="001A3725" w:rsidRDefault="00A43B05" w:rsidP="00A43B05">
      <w:pPr>
        <w:pBdr>
          <w:bottom w:val="single" w:sz="12" w:space="1" w:color="auto"/>
        </w:pBdr>
        <w:tabs>
          <w:tab w:val="left" w:pos="2880"/>
        </w:tabs>
        <w:rPr>
          <w:rFonts w:ascii="Arial" w:hAnsi="Arial" w:cs="Arial"/>
          <w:b/>
          <w:bCs/>
          <w:sz w:val="22"/>
          <w:szCs w:val="22"/>
        </w:rPr>
      </w:pPr>
    </w:p>
    <w:p w:rsidR="00A43B05" w:rsidRPr="001A3725" w:rsidRDefault="00A43B05" w:rsidP="00A43B05">
      <w:pPr>
        <w:tabs>
          <w:tab w:val="left" w:pos="288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*</w:t>
      </w:r>
      <w:r w:rsidRPr="001A3725">
        <w:rPr>
          <w:rFonts w:ascii="Arial" w:hAnsi="Arial" w:cs="Arial"/>
          <w:b/>
          <w:bCs/>
          <w:sz w:val="22"/>
          <w:szCs w:val="22"/>
        </w:rPr>
        <w:t xml:space="preserve"> Quelles sont les activités que vous auriez aimé faire et que vous n’avez pas réalisées ?</w:t>
      </w:r>
    </w:p>
    <w:p w:rsidR="00A43B05" w:rsidRPr="001A3725" w:rsidRDefault="00A43B05" w:rsidP="00A43B05">
      <w:pPr>
        <w:tabs>
          <w:tab w:val="left" w:pos="2880"/>
        </w:tabs>
        <w:rPr>
          <w:rFonts w:ascii="Arial" w:hAnsi="Arial" w:cs="Arial"/>
          <w:b/>
          <w:bCs/>
          <w:sz w:val="22"/>
          <w:szCs w:val="22"/>
        </w:rPr>
      </w:pPr>
    </w:p>
    <w:p w:rsidR="00A43B05" w:rsidRPr="001A3725" w:rsidRDefault="00A43B05" w:rsidP="00A43B05">
      <w:pPr>
        <w:tabs>
          <w:tab w:val="left" w:pos="2880"/>
        </w:tabs>
        <w:rPr>
          <w:rFonts w:ascii="Arial" w:hAnsi="Arial" w:cs="Arial"/>
          <w:b/>
          <w:bCs/>
          <w:sz w:val="22"/>
          <w:szCs w:val="22"/>
        </w:rPr>
      </w:pPr>
    </w:p>
    <w:p w:rsidR="00A43B05" w:rsidRPr="001A3725" w:rsidRDefault="00A43B05" w:rsidP="00A43B05">
      <w:pPr>
        <w:pBdr>
          <w:bottom w:val="single" w:sz="12" w:space="1" w:color="auto"/>
        </w:pBdr>
        <w:tabs>
          <w:tab w:val="left" w:pos="2880"/>
        </w:tabs>
        <w:rPr>
          <w:rFonts w:ascii="Arial" w:hAnsi="Arial" w:cs="Arial"/>
          <w:b/>
          <w:bCs/>
          <w:sz w:val="22"/>
          <w:szCs w:val="22"/>
        </w:rPr>
      </w:pPr>
    </w:p>
    <w:p w:rsidR="00A43B05" w:rsidRPr="001A3725" w:rsidRDefault="00A43B05" w:rsidP="00A43B05">
      <w:pPr>
        <w:pBdr>
          <w:bottom w:val="single" w:sz="12" w:space="1" w:color="auto"/>
        </w:pBdr>
        <w:tabs>
          <w:tab w:val="left" w:pos="2880"/>
        </w:tabs>
        <w:rPr>
          <w:rFonts w:ascii="Arial" w:hAnsi="Arial" w:cs="Arial"/>
          <w:b/>
          <w:bCs/>
          <w:sz w:val="22"/>
          <w:szCs w:val="22"/>
        </w:rPr>
      </w:pPr>
    </w:p>
    <w:p w:rsidR="00A43B05" w:rsidRPr="00F4472E" w:rsidRDefault="00A43B05" w:rsidP="00A43B05">
      <w:pPr>
        <w:tabs>
          <w:tab w:val="left" w:pos="28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</w:t>
      </w:r>
    </w:p>
    <w:p w:rsidR="00A43B05" w:rsidRPr="001A3725" w:rsidRDefault="00A43B05" w:rsidP="00A43B05">
      <w:pPr>
        <w:tabs>
          <w:tab w:val="left" w:pos="288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* </w:t>
      </w:r>
      <w:r w:rsidRPr="001A3725">
        <w:rPr>
          <w:rFonts w:ascii="Arial" w:hAnsi="Arial" w:cs="Arial"/>
          <w:b/>
          <w:bCs/>
          <w:sz w:val="22"/>
          <w:szCs w:val="22"/>
        </w:rPr>
        <w:t xml:space="preserve"> Qu’est-ce que vous avez mieux compris de ce métier ?</w:t>
      </w:r>
    </w:p>
    <w:p w:rsidR="00A43B05" w:rsidRPr="001A3725" w:rsidRDefault="00A43B05" w:rsidP="00A43B05">
      <w:pPr>
        <w:tabs>
          <w:tab w:val="left" w:pos="2880"/>
        </w:tabs>
        <w:rPr>
          <w:rFonts w:ascii="Arial" w:hAnsi="Arial" w:cs="Arial"/>
          <w:b/>
          <w:bCs/>
          <w:sz w:val="22"/>
          <w:szCs w:val="22"/>
        </w:rPr>
      </w:pPr>
    </w:p>
    <w:p w:rsidR="00A43B05" w:rsidRPr="001A3725" w:rsidRDefault="00A43B05" w:rsidP="00A43B05">
      <w:pPr>
        <w:tabs>
          <w:tab w:val="left" w:pos="2880"/>
        </w:tabs>
        <w:rPr>
          <w:rFonts w:ascii="Arial" w:hAnsi="Arial" w:cs="Arial"/>
          <w:b/>
          <w:bCs/>
          <w:sz w:val="22"/>
          <w:szCs w:val="22"/>
        </w:rPr>
      </w:pPr>
    </w:p>
    <w:p w:rsidR="00A43B05" w:rsidRPr="001A3725" w:rsidRDefault="00A43B05" w:rsidP="00A43B05">
      <w:pPr>
        <w:tabs>
          <w:tab w:val="left" w:pos="2880"/>
        </w:tabs>
        <w:rPr>
          <w:rFonts w:ascii="Arial" w:hAnsi="Arial" w:cs="Arial"/>
          <w:b/>
          <w:bCs/>
          <w:sz w:val="22"/>
          <w:szCs w:val="22"/>
        </w:rPr>
      </w:pPr>
    </w:p>
    <w:p w:rsidR="00A43B05" w:rsidRPr="001A3725" w:rsidRDefault="00A43B05" w:rsidP="00A43B05">
      <w:pPr>
        <w:pBdr>
          <w:bottom w:val="single" w:sz="12" w:space="1" w:color="auto"/>
        </w:pBdr>
        <w:tabs>
          <w:tab w:val="left" w:pos="2880"/>
        </w:tabs>
        <w:rPr>
          <w:rFonts w:ascii="Arial" w:hAnsi="Arial" w:cs="Arial"/>
          <w:b/>
          <w:bCs/>
          <w:sz w:val="22"/>
          <w:szCs w:val="22"/>
        </w:rPr>
      </w:pPr>
    </w:p>
    <w:p w:rsidR="00A43B05" w:rsidRPr="001A3725" w:rsidRDefault="00A43B05" w:rsidP="00A43B05">
      <w:pPr>
        <w:tabs>
          <w:tab w:val="left" w:pos="288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*</w:t>
      </w:r>
      <w:r w:rsidRPr="001A3725">
        <w:rPr>
          <w:rFonts w:ascii="Arial" w:hAnsi="Arial" w:cs="Arial"/>
          <w:b/>
          <w:bCs/>
          <w:sz w:val="22"/>
          <w:szCs w:val="22"/>
        </w:rPr>
        <w:t xml:space="preserve"> Qu’est-ce que vous avez mieux compris ou découvert du monde du travail ?</w:t>
      </w:r>
      <w:r w:rsidRPr="001A3725">
        <w:rPr>
          <w:rFonts w:ascii="Arial" w:hAnsi="Arial" w:cs="Arial"/>
          <w:sz w:val="22"/>
          <w:szCs w:val="22"/>
        </w:rPr>
        <w:t xml:space="preserve"> (Exigences, compétences, autonomie, conditions de travail...)</w:t>
      </w:r>
      <w:r w:rsidRPr="001A3725">
        <w:rPr>
          <w:rFonts w:ascii="Arial" w:hAnsi="Arial" w:cs="Arial"/>
          <w:b/>
          <w:bCs/>
          <w:sz w:val="22"/>
          <w:szCs w:val="22"/>
        </w:rPr>
        <w:t xml:space="preserve">   </w:t>
      </w:r>
    </w:p>
    <w:p w:rsidR="00A43B05" w:rsidRPr="001A3725" w:rsidRDefault="00A43B05" w:rsidP="00A43B05">
      <w:pPr>
        <w:tabs>
          <w:tab w:val="left" w:pos="2880"/>
        </w:tabs>
        <w:rPr>
          <w:rFonts w:ascii="Arial" w:hAnsi="Arial" w:cs="Arial"/>
          <w:b/>
          <w:bCs/>
          <w:sz w:val="22"/>
          <w:szCs w:val="22"/>
        </w:rPr>
      </w:pPr>
    </w:p>
    <w:p w:rsidR="00A43B05" w:rsidRPr="001A3725" w:rsidRDefault="00A43B05" w:rsidP="00A43B05">
      <w:pPr>
        <w:tabs>
          <w:tab w:val="left" w:pos="2880"/>
        </w:tabs>
        <w:rPr>
          <w:rFonts w:ascii="Arial" w:hAnsi="Arial" w:cs="Arial"/>
          <w:b/>
          <w:bCs/>
          <w:sz w:val="22"/>
          <w:szCs w:val="22"/>
        </w:rPr>
      </w:pPr>
    </w:p>
    <w:p w:rsidR="00A43B05" w:rsidRPr="001A3725" w:rsidRDefault="00A43B05" w:rsidP="00A43B05">
      <w:pPr>
        <w:tabs>
          <w:tab w:val="left" w:pos="2880"/>
        </w:tabs>
        <w:rPr>
          <w:rFonts w:ascii="Arial" w:hAnsi="Arial" w:cs="Arial"/>
          <w:b/>
          <w:bCs/>
          <w:sz w:val="22"/>
          <w:szCs w:val="22"/>
        </w:rPr>
      </w:pPr>
    </w:p>
    <w:p w:rsidR="00A43B05" w:rsidRPr="001A3725" w:rsidRDefault="00A43B05" w:rsidP="00A43B05">
      <w:pPr>
        <w:tabs>
          <w:tab w:val="left" w:pos="2880"/>
        </w:tabs>
        <w:rPr>
          <w:rFonts w:ascii="Arial" w:hAnsi="Arial" w:cs="Arial"/>
          <w:b/>
          <w:bCs/>
          <w:sz w:val="22"/>
          <w:szCs w:val="22"/>
        </w:rPr>
      </w:pPr>
    </w:p>
    <w:p w:rsidR="00A43B05" w:rsidRPr="001A3725" w:rsidRDefault="00A43B05" w:rsidP="00A43B05">
      <w:pPr>
        <w:pBdr>
          <w:bottom w:val="single" w:sz="12" w:space="1" w:color="auto"/>
        </w:pBdr>
        <w:tabs>
          <w:tab w:val="left" w:pos="2880"/>
        </w:tabs>
        <w:rPr>
          <w:rFonts w:ascii="Arial" w:hAnsi="Arial" w:cs="Arial"/>
          <w:b/>
          <w:bCs/>
          <w:sz w:val="22"/>
          <w:szCs w:val="22"/>
        </w:rPr>
      </w:pPr>
    </w:p>
    <w:p w:rsidR="00F4472E" w:rsidRDefault="00A43B05" w:rsidP="00F4472E">
      <w:pPr>
        <w:tabs>
          <w:tab w:val="left" w:pos="288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*</w:t>
      </w:r>
      <w:r w:rsidRPr="001A3725">
        <w:rPr>
          <w:rFonts w:ascii="Arial" w:hAnsi="Arial" w:cs="Arial"/>
          <w:b/>
          <w:bCs/>
          <w:sz w:val="22"/>
          <w:szCs w:val="22"/>
        </w:rPr>
        <w:t xml:space="preserve"> Quelles sont les enseignements qui vous semblent nécessaires dans l’exercice de ce métier ? </w:t>
      </w:r>
    </w:p>
    <w:p w:rsidR="00F4472E" w:rsidRDefault="00F4472E" w:rsidP="00F4472E">
      <w:pPr>
        <w:tabs>
          <w:tab w:val="left" w:pos="2880"/>
        </w:tabs>
        <w:rPr>
          <w:rFonts w:ascii="Arial" w:hAnsi="Arial" w:cs="Arial"/>
          <w:b/>
          <w:bCs/>
          <w:sz w:val="22"/>
          <w:szCs w:val="22"/>
        </w:rPr>
      </w:pPr>
    </w:p>
    <w:p w:rsidR="00F4472E" w:rsidRDefault="00F4472E" w:rsidP="00F4472E">
      <w:pPr>
        <w:tabs>
          <w:tab w:val="left" w:pos="2880"/>
        </w:tabs>
        <w:rPr>
          <w:rFonts w:ascii="Arial" w:hAnsi="Arial" w:cs="Arial"/>
          <w:b/>
          <w:bCs/>
          <w:sz w:val="22"/>
          <w:szCs w:val="22"/>
        </w:rPr>
      </w:pPr>
    </w:p>
    <w:p w:rsidR="00F4472E" w:rsidRPr="001A3725" w:rsidRDefault="00F4472E" w:rsidP="00F4472E">
      <w:pPr>
        <w:tabs>
          <w:tab w:val="left" w:pos="2880"/>
        </w:tabs>
        <w:rPr>
          <w:rFonts w:ascii="Arial" w:hAnsi="Arial" w:cs="Arial"/>
          <w:b/>
          <w:bCs/>
          <w:sz w:val="22"/>
          <w:szCs w:val="22"/>
        </w:rPr>
      </w:pPr>
    </w:p>
    <w:p w:rsidR="00A43B05" w:rsidRPr="001A3725" w:rsidRDefault="00A43B05" w:rsidP="00A43B05">
      <w:pPr>
        <w:pBdr>
          <w:bottom w:val="single" w:sz="12" w:space="1" w:color="auto"/>
        </w:pBdr>
        <w:tabs>
          <w:tab w:val="left" w:pos="2880"/>
        </w:tabs>
        <w:rPr>
          <w:rFonts w:ascii="Arial" w:hAnsi="Arial" w:cs="Arial"/>
          <w:b/>
          <w:bCs/>
          <w:sz w:val="22"/>
          <w:szCs w:val="22"/>
        </w:rPr>
      </w:pPr>
    </w:p>
    <w:p w:rsidR="00A43B05" w:rsidRPr="001A3725" w:rsidRDefault="00A43B05" w:rsidP="00A43B05">
      <w:pPr>
        <w:pStyle w:val="Corpsdetext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*</w:t>
      </w:r>
      <w:r w:rsidRPr="001A3725">
        <w:rPr>
          <w:rFonts w:ascii="Arial" w:hAnsi="Arial" w:cs="Arial"/>
          <w:sz w:val="22"/>
          <w:szCs w:val="22"/>
        </w:rPr>
        <w:t xml:space="preserve"> Quels sont les comportements exigés au collège qui vous semblent nécessaires pour réussir dans le milieu professionnel ?</w:t>
      </w:r>
    </w:p>
    <w:p w:rsidR="00A43B05" w:rsidRPr="001A3725" w:rsidRDefault="00A43B05" w:rsidP="00A43B05">
      <w:pPr>
        <w:pStyle w:val="Corpsdetexte"/>
        <w:rPr>
          <w:rFonts w:ascii="Arial" w:hAnsi="Arial" w:cs="Arial"/>
          <w:sz w:val="22"/>
          <w:szCs w:val="22"/>
        </w:rPr>
      </w:pPr>
    </w:p>
    <w:p w:rsidR="00A43B05" w:rsidRPr="001A3725" w:rsidRDefault="00A43B05" w:rsidP="00A43B05">
      <w:pPr>
        <w:pStyle w:val="Corpsdetexte"/>
        <w:rPr>
          <w:rFonts w:ascii="Arial" w:hAnsi="Arial" w:cs="Arial"/>
          <w:sz w:val="22"/>
          <w:szCs w:val="22"/>
        </w:rPr>
      </w:pPr>
    </w:p>
    <w:p w:rsidR="00A43B05" w:rsidRPr="001A3725" w:rsidRDefault="00A43B05" w:rsidP="00A43B05">
      <w:pPr>
        <w:pStyle w:val="Corpsdetexte"/>
        <w:rPr>
          <w:rFonts w:ascii="Arial" w:hAnsi="Arial" w:cs="Arial"/>
          <w:sz w:val="22"/>
          <w:szCs w:val="22"/>
        </w:rPr>
      </w:pPr>
    </w:p>
    <w:p w:rsidR="00A43B05" w:rsidRPr="001A3725" w:rsidRDefault="00A43B05" w:rsidP="00A43B05">
      <w:pPr>
        <w:pStyle w:val="Corpsdetexte"/>
        <w:rPr>
          <w:rFonts w:ascii="Arial" w:hAnsi="Arial" w:cs="Arial"/>
          <w:sz w:val="22"/>
          <w:szCs w:val="22"/>
        </w:rPr>
      </w:pPr>
    </w:p>
    <w:p w:rsidR="00A43B05" w:rsidRPr="001A3725" w:rsidRDefault="00A43B05" w:rsidP="00A43B05">
      <w:pPr>
        <w:pStyle w:val="Corpsdetexte"/>
        <w:rPr>
          <w:rFonts w:ascii="Arial" w:hAnsi="Arial" w:cs="Arial"/>
          <w:sz w:val="22"/>
          <w:szCs w:val="22"/>
        </w:rPr>
      </w:pPr>
    </w:p>
    <w:p w:rsidR="00A43B05" w:rsidRPr="001A3725" w:rsidRDefault="00A43B05" w:rsidP="00A43B05">
      <w:pPr>
        <w:pStyle w:val="Corpsdetexte"/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1D1953" w:rsidRPr="00F4472E" w:rsidRDefault="00A43B05" w:rsidP="00F4472E">
      <w:pPr>
        <w:pStyle w:val="Corpsdetext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*</w:t>
      </w:r>
      <w:r w:rsidRPr="001A3725">
        <w:rPr>
          <w:rFonts w:ascii="Arial" w:hAnsi="Arial" w:cs="Arial"/>
          <w:sz w:val="22"/>
          <w:szCs w:val="22"/>
        </w:rPr>
        <w:t xml:space="preserve"> Est-ce dans cette branche que vous aimeriez poursuivre votre projet  personnel ? Pourquoi ?</w:t>
      </w:r>
    </w:p>
    <w:sectPr w:rsidR="001D1953" w:rsidRPr="00F4472E" w:rsidSect="007C4E2F">
      <w:pgSz w:w="11906" w:h="16838"/>
      <w:pgMar w:top="1410" w:right="1134" w:bottom="284" w:left="1134" w:header="1134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B13" w:rsidRDefault="00600B13">
      <w:r>
        <w:separator/>
      </w:r>
    </w:p>
  </w:endnote>
  <w:endnote w:type="continuationSeparator" w:id="1">
    <w:p w:rsidR="00600B13" w:rsidRDefault="00600B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B13" w:rsidRDefault="00600B13">
      <w:r>
        <w:separator/>
      </w:r>
    </w:p>
  </w:footnote>
  <w:footnote w:type="continuationSeparator" w:id="1">
    <w:p w:rsidR="00600B13" w:rsidRDefault="00600B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pStyle w:val="Titre1"/>
      <w:suff w:val="space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Titre2"/>
      <w:suff w:val="space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6">
    <w:nsid w:val="00000007"/>
    <w:multiLevelType w:val="multilevel"/>
    <w:tmpl w:val="00000007"/>
    <w:name w:val="WW8Num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7">
    <w:nsid w:val="00000008"/>
    <w:multiLevelType w:val="singleLevel"/>
    <w:tmpl w:val="00000008"/>
    <w:name w:val="WW8Num9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8">
    <w:nsid w:val="6BE92A78"/>
    <w:multiLevelType w:val="hybridMultilevel"/>
    <w:tmpl w:val="1AB013B6"/>
    <w:lvl w:ilvl="0" w:tplc="AD9CA57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4AF1"/>
    <w:rsid w:val="00154313"/>
    <w:rsid w:val="001D1953"/>
    <w:rsid w:val="003C10F6"/>
    <w:rsid w:val="005D0306"/>
    <w:rsid w:val="00600B13"/>
    <w:rsid w:val="0063434C"/>
    <w:rsid w:val="006A1B00"/>
    <w:rsid w:val="007C4E2F"/>
    <w:rsid w:val="00926A03"/>
    <w:rsid w:val="00A43B05"/>
    <w:rsid w:val="00BC4AF1"/>
    <w:rsid w:val="00C50AC7"/>
    <w:rsid w:val="00F44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13"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rsid w:val="00154313"/>
    <w:pPr>
      <w:keepNext/>
      <w:numPr>
        <w:numId w:val="1"/>
      </w:numPr>
      <w:tabs>
        <w:tab w:val="left" w:pos="960"/>
      </w:tabs>
      <w:outlineLvl w:val="0"/>
    </w:pPr>
    <w:rPr>
      <w:rFonts w:ascii="Arial" w:hAnsi="Arial" w:cs="Arial"/>
      <w:b/>
      <w:bCs/>
      <w:sz w:val="32"/>
      <w:u w:val="single"/>
    </w:rPr>
  </w:style>
  <w:style w:type="paragraph" w:styleId="Titre2">
    <w:name w:val="heading 2"/>
    <w:basedOn w:val="Normal"/>
    <w:next w:val="Normal"/>
    <w:qFormat/>
    <w:rsid w:val="00154313"/>
    <w:pPr>
      <w:keepNext/>
      <w:numPr>
        <w:ilvl w:val="1"/>
        <w:numId w:val="1"/>
      </w:numPr>
      <w:tabs>
        <w:tab w:val="left" w:pos="990"/>
      </w:tabs>
      <w:outlineLvl w:val="1"/>
    </w:pPr>
    <w:rPr>
      <w:rFonts w:ascii="Arial" w:hAnsi="Arial" w:cs="Arial"/>
      <w:b/>
      <w:bCs/>
      <w:caps/>
      <w:sz w:val="28"/>
      <w:u w:val="single"/>
    </w:rPr>
  </w:style>
  <w:style w:type="paragraph" w:styleId="Titre3">
    <w:name w:val="heading 3"/>
    <w:basedOn w:val="Normal"/>
    <w:next w:val="Normal"/>
    <w:qFormat/>
    <w:rsid w:val="0015431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15431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15431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15431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154313"/>
    <w:pPr>
      <w:numPr>
        <w:ilvl w:val="6"/>
        <w:numId w:val="1"/>
      </w:numPr>
      <w:spacing w:before="240" w:after="60"/>
      <w:outlineLvl w:val="6"/>
    </w:pPr>
  </w:style>
  <w:style w:type="paragraph" w:styleId="Titre8">
    <w:name w:val="heading 8"/>
    <w:basedOn w:val="Normal"/>
    <w:next w:val="Normal"/>
    <w:qFormat/>
    <w:rsid w:val="0015431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rsid w:val="0015431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154313"/>
    <w:rPr>
      <w:rFonts w:ascii="Wingdings" w:hAnsi="Wingdings" w:cs="Wingdings"/>
    </w:rPr>
  </w:style>
  <w:style w:type="character" w:customStyle="1" w:styleId="WW8Num1z1">
    <w:name w:val="WW8Num1z1"/>
    <w:rsid w:val="00154313"/>
    <w:rPr>
      <w:rFonts w:ascii="Courier New" w:hAnsi="Courier New" w:cs="Courier New"/>
    </w:rPr>
  </w:style>
  <w:style w:type="character" w:customStyle="1" w:styleId="WW8Num1z3">
    <w:name w:val="WW8Num1z3"/>
    <w:rsid w:val="00154313"/>
    <w:rPr>
      <w:rFonts w:ascii="Symbol" w:hAnsi="Symbol" w:cs="Symbol"/>
    </w:rPr>
  </w:style>
  <w:style w:type="character" w:customStyle="1" w:styleId="WW8Num2z0">
    <w:name w:val="WW8Num2z0"/>
    <w:rsid w:val="00154313"/>
    <w:rPr>
      <w:rFonts w:ascii="Wingdings" w:hAnsi="Wingdings" w:cs="Wingdings"/>
    </w:rPr>
  </w:style>
  <w:style w:type="character" w:customStyle="1" w:styleId="WW8Num2z1">
    <w:name w:val="WW8Num2z1"/>
    <w:rsid w:val="00154313"/>
    <w:rPr>
      <w:rFonts w:ascii="Courier New" w:hAnsi="Courier New" w:cs="Courier New"/>
    </w:rPr>
  </w:style>
  <w:style w:type="character" w:customStyle="1" w:styleId="WW8Num2z3">
    <w:name w:val="WW8Num2z3"/>
    <w:rsid w:val="00154313"/>
    <w:rPr>
      <w:rFonts w:ascii="Symbol" w:hAnsi="Symbol" w:cs="Symbol"/>
    </w:rPr>
  </w:style>
  <w:style w:type="character" w:customStyle="1" w:styleId="WW8Num3z0">
    <w:name w:val="WW8Num3z0"/>
    <w:rsid w:val="00154313"/>
    <w:rPr>
      <w:rFonts w:ascii="Wingdings" w:hAnsi="Wingdings" w:cs="Wingdings"/>
    </w:rPr>
  </w:style>
  <w:style w:type="character" w:customStyle="1" w:styleId="WW8Num3z1">
    <w:name w:val="WW8Num3z1"/>
    <w:rsid w:val="00154313"/>
    <w:rPr>
      <w:rFonts w:ascii="Courier New" w:hAnsi="Courier New" w:cs="Courier New"/>
    </w:rPr>
  </w:style>
  <w:style w:type="character" w:customStyle="1" w:styleId="WW8Num3z3">
    <w:name w:val="WW8Num3z3"/>
    <w:rsid w:val="00154313"/>
    <w:rPr>
      <w:rFonts w:ascii="Symbol" w:hAnsi="Symbol" w:cs="Symbol"/>
    </w:rPr>
  </w:style>
  <w:style w:type="character" w:customStyle="1" w:styleId="WW8Num5z0">
    <w:name w:val="WW8Num5z0"/>
    <w:rsid w:val="00154313"/>
    <w:rPr>
      <w:rFonts w:ascii="Wingdings" w:hAnsi="Wingdings" w:cs="Wingdings"/>
    </w:rPr>
  </w:style>
  <w:style w:type="character" w:customStyle="1" w:styleId="WW8Num5z1">
    <w:name w:val="WW8Num5z1"/>
    <w:rsid w:val="00154313"/>
    <w:rPr>
      <w:rFonts w:ascii="Courier New" w:hAnsi="Courier New" w:cs="Courier New"/>
    </w:rPr>
  </w:style>
  <w:style w:type="character" w:customStyle="1" w:styleId="WW8Num5z3">
    <w:name w:val="WW8Num5z3"/>
    <w:rsid w:val="00154313"/>
    <w:rPr>
      <w:rFonts w:ascii="Symbol" w:hAnsi="Symbol" w:cs="Symbol"/>
    </w:rPr>
  </w:style>
  <w:style w:type="character" w:customStyle="1" w:styleId="WW8Num6z0">
    <w:name w:val="WW8Num6z0"/>
    <w:rsid w:val="00154313"/>
    <w:rPr>
      <w:rFonts w:ascii="Wingdings" w:hAnsi="Wingdings" w:cs="Wingdings"/>
    </w:rPr>
  </w:style>
  <w:style w:type="character" w:customStyle="1" w:styleId="WW8Num6z1">
    <w:name w:val="WW8Num6z1"/>
    <w:rsid w:val="00154313"/>
    <w:rPr>
      <w:rFonts w:ascii="Courier New" w:hAnsi="Courier New" w:cs="Courier New"/>
    </w:rPr>
  </w:style>
  <w:style w:type="character" w:customStyle="1" w:styleId="WW8Num6z3">
    <w:name w:val="WW8Num6z3"/>
    <w:rsid w:val="00154313"/>
    <w:rPr>
      <w:rFonts w:ascii="Symbol" w:hAnsi="Symbol" w:cs="Symbol"/>
    </w:rPr>
  </w:style>
  <w:style w:type="character" w:customStyle="1" w:styleId="WW8Num7z0">
    <w:name w:val="WW8Num7z0"/>
    <w:rsid w:val="00154313"/>
    <w:rPr>
      <w:rFonts w:ascii="Wingdings" w:hAnsi="Wingdings" w:cs="Wingdings"/>
    </w:rPr>
  </w:style>
  <w:style w:type="character" w:customStyle="1" w:styleId="WW8Num7z1">
    <w:name w:val="WW8Num7z1"/>
    <w:rsid w:val="00154313"/>
    <w:rPr>
      <w:rFonts w:ascii="Courier New" w:hAnsi="Courier New" w:cs="Courier New"/>
    </w:rPr>
  </w:style>
  <w:style w:type="character" w:customStyle="1" w:styleId="WW8Num7z3">
    <w:name w:val="WW8Num7z3"/>
    <w:rsid w:val="00154313"/>
    <w:rPr>
      <w:rFonts w:ascii="Symbol" w:hAnsi="Symbol" w:cs="Symbol"/>
    </w:rPr>
  </w:style>
  <w:style w:type="character" w:customStyle="1" w:styleId="WW8Num8z0">
    <w:name w:val="WW8Num8z0"/>
    <w:rsid w:val="00154313"/>
    <w:rPr>
      <w:rFonts w:ascii="Wingdings" w:hAnsi="Wingdings" w:cs="Wingdings"/>
    </w:rPr>
  </w:style>
  <w:style w:type="character" w:customStyle="1" w:styleId="WW8Num8z1">
    <w:name w:val="WW8Num8z1"/>
    <w:rsid w:val="00154313"/>
    <w:rPr>
      <w:rFonts w:ascii="Courier New" w:hAnsi="Courier New" w:cs="Courier New"/>
    </w:rPr>
  </w:style>
  <w:style w:type="character" w:customStyle="1" w:styleId="WW8Num8z3">
    <w:name w:val="WW8Num8z3"/>
    <w:rsid w:val="00154313"/>
    <w:rPr>
      <w:rFonts w:ascii="Symbol" w:hAnsi="Symbol" w:cs="Symbol"/>
    </w:rPr>
  </w:style>
  <w:style w:type="character" w:customStyle="1" w:styleId="WW8Num9z0">
    <w:name w:val="WW8Num9z0"/>
    <w:rsid w:val="00154313"/>
    <w:rPr>
      <w:rFonts w:ascii="Wingdings" w:hAnsi="Wingdings" w:cs="Wingdings"/>
    </w:rPr>
  </w:style>
  <w:style w:type="character" w:customStyle="1" w:styleId="WW8Num9z1">
    <w:name w:val="WW8Num9z1"/>
    <w:rsid w:val="00154313"/>
    <w:rPr>
      <w:rFonts w:ascii="Courier New" w:hAnsi="Courier New" w:cs="Courier New"/>
    </w:rPr>
  </w:style>
  <w:style w:type="character" w:customStyle="1" w:styleId="WW8Num9z3">
    <w:name w:val="WW8Num9z3"/>
    <w:rsid w:val="00154313"/>
    <w:rPr>
      <w:rFonts w:ascii="Symbol" w:hAnsi="Symbol" w:cs="Symbol"/>
    </w:rPr>
  </w:style>
  <w:style w:type="character" w:customStyle="1" w:styleId="WW8Num10z0">
    <w:name w:val="WW8Num10z0"/>
    <w:rsid w:val="00154313"/>
    <w:rPr>
      <w:rFonts w:ascii="Wingdings" w:hAnsi="Wingdings" w:cs="Wingdings"/>
    </w:rPr>
  </w:style>
  <w:style w:type="character" w:customStyle="1" w:styleId="WW8Num10z1">
    <w:name w:val="WW8Num10z1"/>
    <w:rsid w:val="00154313"/>
    <w:rPr>
      <w:rFonts w:ascii="Courier New" w:hAnsi="Courier New" w:cs="Courier New"/>
    </w:rPr>
  </w:style>
  <w:style w:type="character" w:customStyle="1" w:styleId="WW8Num10z3">
    <w:name w:val="WW8Num10z3"/>
    <w:rsid w:val="00154313"/>
    <w:rPr>
      <w:rFonts w:ascii="Symbol" w:hAnsi="Symbol" w:cs="Symbol"/>
    </w:rPr>
  </w:style>
  <w:style w:type="character" w:customStyle="1" w:styleId="WW8Num11z0">
    <w:name w:val="WW8Num11z0"/>
    <w:rsid w:val="00154313"/>
    <w:rPr>
      <w:rFonts w:ascii="Wingdings" w:hAnsi="Wingdings" w:cs="Wingdings"/>
    </w:rPr>
  </w:style>
  <w:style w:type="character" w:customStyle="1" w:styleId="WW8Num11z1">
    <w:name w:val="WW8Num11z1"/>
    <w:rsid w:val="00154313"/>
    <w:rPr>
      <w:rFonts w:ascii="Courier New" w:hAnsi="Courier New" w:cs="Courier New"/>
    </w:rPr>
  </w:style>
  <w:style w:type="character" w:customStyle="1" w:styleId="WW8Num11z3">
    <w:name w:val="WW8Num11z3"/>
    <w:rsid w:val="00154313"/>
    <w:rPr>
      <w:rFonts w:ascii="Symbol" w:hAnsi="Symbol" w:cs="Symbol"/>
    </w:rPr>
  </w:style>
  <w:style w:type="character" w:customStyle="1" w:styleId="Policepardfaut1">
    <w:name w:val="Police par défaut1"/>
    <w:rsid w:val="00154313"/>
  </w:style>
  <w:style w:type="character" w:styleId="Numrodepage">
    <w:name w:val="page number"/>
    <w:basedOn w:val="Policepardfaut1"/>
    <w:rsid w:val="00154313"/>
  </w:style>
  <w:style w:type="character" w:customStyle="1" w:styleId="TextedebullesCar">
    <w:name w:val="Texte de bulles Car"/>
    <w:basedOn w:val="Policepardfaut1"/>
    <w:rsid w:val="00154313"/>
    <w:rPr>
      <w:rFonts w:ascii="Tahoma" w:hAnsi="Tahoma" w:cs="Tahoma"/>
      <w:sz w:val="16"/>
      <w:szCs w:val="16"/>
    </w:rPr>
  </w:style>
  <w:style w:type="paragraph" w:customStyle="1" w:styleId="Titre10">
    <w:name w:val="Titre1"/>
    <w:basedOn w:val="Normal"/>
    <w:next w:val="Corpsdetexte"/>
    <w:rsid w:val="0015431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154313"/>
    <w:pPr>
      <w:tabs>
        <w:tab w:val="left" w:pos="990"/>
      </w:tabs>
      <w:jc w:val="center"/>
    </w:pPr>
    <w:rPr>
      <w:rFonts w:ascii="Arial Black" w:hAnsi="Arial Black" w:cs="Arial Black"/>
      <w:b/>
      <w:bCs/>
      <w:sz w:val="32"/>
    </w:rPr>
  </w:style>
  <w:style w:type="paragraph" w:styleId="Liste">
    <w:name w:val="List"/>
    <w:basedOn w:val="Corpsdetexte"/>
    <w:rsid w:val="00154313"/>
    <w:rPr>
      <w:rFonts w:cs="Mangal"/>
    </w:rPr>
  </w:style>
  <w:style w:type="paragraph" w:customStyle="1" w:styleId="Lgende1">
    <w:name w:val="Légende1"/>
    <w:basedOn w:val="Normal"/>
    <w:rsid w:val="00154313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154313"/>
    <w:pPr>
      <w:suppressLineNumbers/>
    </w:pPr>
    <w:rPr>
      <w:rFonts w:cs="Mangal"/>
    </w:rPr>
  </w:style>
  <w:style w:type="paragraph" w:customStyle="1" w:styleId="Corpsdetexte21">
    <w:name w:val="Corps de texte 21"/>
    <w:basedOn w:val="Normal"/>
    <w:rsid w:val="00154313"/>
    <w:pPr>
      <w:jc w:val="center"/>
    </w:pPr>
    <w:rPr>
      <w:rFonts w:ascii="Arial Black" w:hAnsi="Arial Black" w:cs="Arial Black"/>
      <w:b/>
      <w:bCs/>
      <w:sz w:val="72"/>
    </w:rPr>
  </w:style>
  <w:style w:type="paragraph" w:styleId="En-tte">
    <w:name w:val="header"/>
    <w:basedOn w:val="Normal"/>
    <w:rsid w:val="0015431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54313"/>
    <w:pPr>
      <w:tabs>
        <w:tab w:val="center" w:pos="4536"/>
        <w:tab w:val="right" w:pos="9072"/>
      </w:tabs>
    </w:pPr>
  </w:style>
  <w:style w:type="paragraph" w:customStyle="1" w:styleId="Corpsdetexte31">
    <w:name w:val="Corps de texte 31"/>
    <w:basedOn w:val="Normal"/>
    <w:rsid w:val="00154313"/>
    <w:pPr>
      <w:jc w:val="both"/>
    </w:pPr>
    <w:rPr>
      <w:rFonts w:ascii="Arial" w:hAnsi="Arial" w:cs="Arial"/>
    </w:rPr>
  </w:style>
  <w:style w:type="paragraph" w:styleId="Textedebulles">
    <w:name w:val="Balloon Text"/>
    <w:basedOn w:val="Normal"/>
    <w:rsid w:val="00154313"/>
    <w:rPr>
      <w:rFonts w:ascii="Tahoma" w:hAnsi="Tahoma" w:cs="Tahoma"/>
      <w:sz w:val="16"/>
      <w:szCs w:val="16"/>
    </w:rPr>
  </w:style>
  <w:style w:type="paragraph" w:customStyle="1" w:styleId="Contenuducadre">
    <w:name w:val="Contenu du cadre"/>
    <w:basedOn w:val="Corpsdetexte"/>
    <w:rsid w:val="00154313"/>
  </w:style>
  <w:style w:type="paragraph" w:customStyle="1" w:styleId="Contenudetableau">
    <w:name w:val="Contenu de tableau"/>
    <w:basedOn w:val="Normal"/>
    <w:rsid w:val="00154313"/>
    <w:pPr>
      <w:suppressLineNumbers/>
    </w:pPr>
  </w:style>
  <w:style w:type="paragraph" w:customStyle="1" w:styleId="Titredetableau">
    <w:name w:val="Titre de tableau"/>
    <w:basedOn w:val="Contenudetableau"/>
    <w:rsid w:val="00154313"/>
    <w:pPr>
      <w:jc w:val="center"/>
    </w:pPr>
    <w:rPr>
      <w:b/>
      <w:bCs/>
    </w:rPr>
  </w:style>
  <w:style w:type="paragraph" w:styleId="Paragraphedeliste">
    <w:name w:val="List Paragraph"/>
    <w:basedOn w:val="Normal"/>
    <w:uiPriority w:val="34"/>
    <w:qFormat/>
    <w:rsid w:val="00A43B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11</Pages>
  <Words>2088</Words>
  <Characters>11488</Characters>
  <Application>Microsoft Office Word</Application>
  <DocSecurity>0</DocSecurity>
  <Lines>95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BeulFra</dc:creator>
  <cp:lastModifiedBy>adj</cp:lastModifiedBy>
  <cp:revision>4</cp:revision>
  <cp:lastPrinted>2013-09-30T09:29:00Z</cp:lastPrinted>
  <dcterms:created xsi:type="dcterms:W3CDTF">2017-01-03T11:15:00Z</dcterms:created>
  <dcterms:modified xsi:type="dcterms:W3CDTF">2017-01-03T11:28:00Z</dcterms:modified>
</cp:coreProperties>
</file>